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BE948" w14:textId="77777777" w:rsidR="00584847" w:rsidRPr="006B04B1" w:rsidRDefault="00584847" w:rsidP="0058484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2315A88" w14:textId="77777777" w:rsidR="00584847" w:rsidRPr="006B04B1" w:rsidRDefault="00584847" w:rsidP="005848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4B1"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5A6AD21F" w14:textId="43F4D2C7" w:rsidR="00584847" w:rsidRPr="006B04B1" w:rsidRDefault="00584847" w:rsidP="005848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4B1">
        <w:rPr>
          <w:rFonts w:ascii="Times New Roman" w:hAnsi="Times New Roman"/>
          <w:b/>
          <w:sz w:val="24"/>
          <w:szCs w:val="24"/>
        </w:rPr>
        <w:t>о Районном конкурсе «БААТАР. ДАНГИНА – 2022»</w:t>
      </w:r>
    </w:p>
    <w:p w14:paraId="4F0BCA60" w14:textId="77777777" w:rsidR="00584847" w:rsidRPr="006B04B1" w:rsidRDefault="00584847" w:rsidP="00584847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4"/>
          <w:szCs w:val="24"/>
        </w:rPr>
      </w:pPr>
      <w:r w:rsidRPr="006B04B1">
        <w:rPr>
          <w:b w:val="0"/>
          <w:sz w:val="24"/>
          <w:szCs w:val="24"/>
        </w:rPr>
        <w:t>в рамках бурятского народного праздника «</w:t>
      </w:r>
      <w:proofErr w:type="spellStart"/>
      <w:r w:rsidRPr="006B04B1">
        <w:rPr>
          <w:b w:val="0"/>
          <w:sz w:val="24"/>
          <w:szCs w:val="24"/>
        </w:rPr>
        <w:t>Сагаалган</w:t>
      </w:r>
      <w:proofErr w:type="spellEnd"/>
      <w:r w:rsidRPr="006B04B1">
        <w:rPr>
          <w:b w:val="0"/>
          <w:sz w:val="24"/>
          <w:szCs w:val="24"/>
        </w:rPr>
        <w:t>» и Года</w:t>
      </w:r>
      <w:r w:rsidRPr="006B04B1">
        <w:rPr>
          <w:b w:val="0"/>
          <w:bCs w:val="0"/>
          <w:color w:val="000000"/>
          <w:sz w:val="24"/>
          <w:szCs w:val="24"/>
        </w:rPr>
        <w:t xml:space="preserve"> культурного наследия народов России</w:t>
      </w:r>
    </w:p>
    <w:p w14:paraId="0AF3A789" w14:textId="77777777" w:rsidR="005C7BD4" w:rsidRPr="006B04B1" w:rsidRDefault="005C7BD4" w:rsidP="00C8237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14:paraId="7AA063C1" w14:textId="77777777" w:rsidR="005C7BD4" w:rsidRPr="006B04B1" w:rsidRDefault="005C7BD4" w:rsidP="00C82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A8F6E8" w14:textId="3DDDDC38" w:rsidR="005C7BD4" w:rsidRPr="006B04B1" w:rsidRDefault="005C7BD4" w:rsidP="006B04B1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B04B1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Учредители конкурса</w:t>
      </w:r>
      <w:r w:rsidRPr="006B04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: МКУ «Управление культуры», МБУК «Районный координационный центр народного творчества»</w:t>
      </w:r>
      <w:r w:rsidR="006B04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. </w:t>
      </w:r>
      <w:r w:rsidRPr="006B04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Общее руководство проведения конкурса осуществляет МБУК «Районный координационный центр народного творчества»</w:t>
      </w:r>
      <w:r w:rsidR="006B04B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</w:p>
    <w:p w14:paraId="3914EABD" w14:textId="77777777" w:rsidR="005C7BD4" w:rsidRPr="006B04B1" w:rsidRDefault="005C7BD4" w:rsidP="00C8237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1"/>
          <w:sz w:val="24"/>
          <w:szCs w:val="24"/>
          <w:lang w:eastAsia="hi-IN" w:bidi="hi-IN"/>
        </w:rPr>
      </w:pPr>
    </w:p>
    <w:p w14:paraId="727E20EF" w14:textId="197DD731" w:rsidR="005C7BD4" w:rsidRPr="006B04B1" w:rsidRDefault="006B04B1" w:rsidP="00C82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C7BD4" w:rsidRPr="006B04B1">
        <w:rPr>
          <w:rFonts w:ascii="Times New Roman" w:hAnsi="Times New Roman"/>
          <w:b/>
          <w:sz w:val="24"/>
          <w:szCs w:val="24"/>
        </w:rPr>
        <w:t>. Цели и задачи конкурса:</w:t>
      </w:r>
    </w:p>
    <w:p w14:paraId="6BC26D94" w14:textId="41369032" w:rsidR="005C7BD4" w:rsidRPr="006B04B1" w:rsidRDefault="006B04B1" w:rsidP="00C82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04B1">
        <w:rPr>
          <w:rFonts w:ascii="Times New Roman" w:hAnsi="Times New Roman"/>
          <w:b/>
          <w:bCs/>
          <w:sz w:val="24"/>
          <w:szCs w:val="24"/>
        </w:rPr>
        <w:t>1</w:t>
      </w:r>
      <w:r w:rsidR="005C7BD4" w:rsidRPr="006B04B1">
        <w:rPr>
          <w:rFonts w:ascii="Times New Roman" w:hAnsi="Times New Roman"/>
          <w:b/>
          <w:bCs/>
          <w:sz w:val="24"/>
          <w:szCs w:val="24"/>
        </w:rPr>
        <w:t>.1</w:t>
      </w:r>
      <w:r w:rsidR="005C7BD4" w:rsidRPr="006B04B1">
        <w:rPr>
          <w:rFonts w:ascii="Times New Roman" w:hAnsi="Times New Roman"/>
          <w:sz w:val="24"/>
          <w:szCs w:val="24"/>
        </w:rPr>
        <w:t xml:space="preserve">. Конкурс проводится с целью формирования и развития у детей и молодежи интереса к изучению языка и традиционной культуры бурятского народа. Задачами конкурса являются: выявление талантливых детей и молодежи, стимулирование их творческой инициативы. </w:t>
      </w:r>
    </w:p>
    <w:p w14:paraId="1CF2B13E" w14:textId="77777777" w:rsidR="005C7BD4" w:rsidRPr="006B04B1" w:rsidRDefault="005C7BD4" w:rsidP="00C823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864F59" w14:textId="628E2133" w:rsidR="005C7BD4" w:rsidRPr="006B04B1" w:rsidRDefault="006B04B1" w:rsidP="00C8237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5C7BD4" w:rsidRPr="006B04B1">
        <w:rPr>
          <w:rFonts w:ascii="Times New Roman" w:hAnsi="Times New Roman"/>
          <w:b/>
          <w:bCs/>
          <w:sz w:val="24"/>
          <w:szCs w:val="24"/>
        </w:rPr>
        <w:t>. Условия и порядок проведения конкурса:</w:t>
      </w:r>
    </w:p>
    <w:p w14:paraId="11D84CB6" w14:textId="1BE0F082" w:rsidR="00870AFD" w:rsidRPr="00BE52E2" w:rsidRDefault="006B04B1" w:rsidP="00BE5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C7BD4" w:rsidRPr="006B04B1">
        <w:rPr>
          <w:rFonts w:ascii="Times New Roman" w:hAnsi="Times New Roman"/>
          <w:b/>
          <w:sz w:val="24"/>
          <w:szCs w:val="24"/>
        </w:rPr>
        <w:t xml:space="preserve">.1. </w:t>
      </w:r>
      <w:r w:rsidR="005C7BD4" w:rsidRPr="006B04B1">
        <w:rPr>
          <w:rFonts w:ascii="Times New Roman" w:hAnsi="Times New Roman"/>
          <w:sz w:val="24"/>
          <w:szCs w:val="24"/>
        </w:rPr>
        <w:t>В конкурсе могут принять участие представители любых национальностей, владеющие бурятским языком.</w:t>
      </w:r>
    </w:p>
    <w:p w14:paraId="0173D9C2" w14:textId="77777777" w:rsidR="00870AFD" w:rsidRPr="006B04B1" w:rsidRDefault="00870AFD" w:rsidP="00870AF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B04B1">
        <w:rPr>
          <w:rFonts w:ascii="Times New Roman" w:hAnsi="Times New Roman"/>
          <w:b/>
          <w:bCs/>
          <w:sz w:val="24"/>
          <w:szCs w:val="24"/>
        </w:rPr>
        <w:t>Номинации конкурса:</w:t>
      </w:r>
    </w:p>
    <w:p w14:paraId="5475ABA9" w14:textId="28F5BA0B" w:rsidR="00870AFD" w:rsidRPr="006B04B1" w:rsidRDefault="00870AFD" w:rsidP="00870AF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Hlk93304515"/>
      <w:r w:rsidRPr="006B04B1">
        <w:rPr>
          <w:rFonts w:ascii="Times New Roman" w:hAnsi="Times New Roman"/>
          <w:sz w:val="24"/>
          <w:szCs w:val="24"/>
        </w:rPr>
        <w:t>«</w:t>
      </w:r>
      <w:proofErr w:type="spellStart"/>
      <w:r w:rsidRPr="006B04B1">
        <w:rPr>
          <w:rFonts w:ascii="Times New Roman" w:hAnsi="Times New Roman"/>
          <w:sz w:val="24"/>
          <w:szCs w:val="24"/>
        </w:rPr>
        <w:t>Хүүгэн</w:t>
      </w:r>
      <w:proofErr w:type="spellEnd"/>
      <w:r w:rsidR="00F346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4B1">
        <w:rPr>
          <w:rFonts w:ascii="Times New Roman" w:hAnsi="Times New Roman"/>
          <w:sz w:val="24"/>
          <w:szCs w:val="24"/>
        </w:rPr>
        <w:t>Баатар</w:t>
      </w:r>
      <w:proofErr w:type="spellEnd"/>
      <w:r w:rsidRPr="006B04B1">
        <w:rPr>
          <w:rFonts w:ascii="Times New Roman" w:hAnsi="Times New Roman"/>
          <w:sz w:val="24"/>
          <w:szCs w:val="24"/>
        </w:rPr>
        <w:t>»</w:t>
      </w:r>
      <w:r w:rsidR="00F3461F">
        <w:rPr>
          <w:rFonts w:ascii="Times New Roman" w:hAnsi="Times New Roman"/>
          <w:sz w:val="24"/>
          <w:szCs w:val="24"/>
        </w:rPr>
        <w:t xml:space="preserve"> </w:t>
      </w:r>
      <w:r w:rsidRPr="006B04B1">
        <w:rPr>
          <w:rFonts w:ascii="Times New Roman" w:hAnsi="Times New Roman"/>
          <w:sz w:val="24"/>
          <w:szCs w:val="24"/>
        </w:rPr>
        <w:t>(6–10 лет);</w:t>
      </w:r>
    </w:p>
    <w:p w14:paraId="41475779" w14:textId="3FAEFE2A" w:rsidR="00870AFD" w:rsidRPr="006B04B1" w:rsidRDefault="00870AFD" w:rsidP="00870AF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sz w:val="24"/>
          <w:szCs w:val="24"/>
        </w:rPr>
        <w:t>«</w:t>
      </w:r>
      <w:proofErr w:type="spellStart"/>
      <w:r w:rsidRPr="006B04B1">
        <w:rPr>
          <w:rFonts w:ascii="Times New Roman" w:hAnsi="Times New Roman"/>
          <w:sz w:val="24"/>
          <w:szCs w:val="24"/>
        </w:rPr>
        <w:t>Хүүгэн</w:t>
      </w:r>
      <w:proofErr w:type="spellEnd"/>
      <w:r w:rsidR="00F346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4B1">
        <w:rPr>
          <w:rFonts w:ascii="Times New Roman" w:hAnsi="Times New Roman"/>
          <w:sz w:val="24"/>
          <w:szCs w:val="24"/>
        </w:rPr>
        <w:t>Дангина</w:t>
      </w:r>
      <w:proofErr w:type="spellEnd"/>
      <w:r w:rsidRPr="006B04B1">
        <w:rPr>
          <w:rFonts w:ascii="Times New Roman" w:hAnsi="Times New Roman"/>
          <w:sz w:val="24"/>
          <w:szCs w:val="24"/>
        </w:rPr>
        <w:t>» (6–10 лет);</w:t>
      </w:r>
    </w:p>
    <w:bookmarkEnd w:id="0"/>
    <w:p w14:paraId="68F3A388" w14:textId="25D64A86" w:rsidR="00870AFD" w:rsidRPr="006B04B1" w:rsidRDefault="00870AFD" w:rsidP="00870AF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sz w:val="24"/>
          <w:szCs w:val="24"/>
        </w:rPr>
        <w:t>«</w:t>
      </w:r>
      <w:proofErr w:type="spellStart"/>
      <w:r w:rsidRPr="006B04B1">
        <w:rPr>
          <w:rFonts w:ascii="Times New Roman" w:hAnsi="Times New Roman"/>
          <w:sz w:val="24"/>
          <w:szCs w:val="24"/>
        </w:rPr>
        <w:t>Эдир</w:t>
      </w:r>
      <w:proofErr w:type="spellEnd"/>
      <w:r w:rsidR="00F346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4B1">
        <w:rPr>
          <w:rFonts w:ascii="Times New Roman" w:hAnsi="Times New Roman"/>
          <w:sz w:val="24"/>
          <w:szCs w:val="24"/>
        </w:rPr>
        <w:t>Баатар</w:t>
      </w:r>
      <w:proofErr w:type="spellEnd"/>
      <w:r w:rsidRPr="006B04B1">
        <w:rPr>
          <w:rFonts w:ascii="Times New Roman" w:hAnsi="Times New Roman"/>
          <w:sz w:val="24"/>
          <w:szCs w:val="24"/>
        </w:rPr>
        <w:t>»</w:t>
      </w:r>
      <w:r w:rsidR="00F3461F">
        <w:rPr>
          <w:rFonts w:ascii="Times New Roman" w:hAnsi="Times New Roman"/>
          <w:sz w:val="24"/>
          <w:szCs w:val="24"/>
        </w:rPr>
        <w:t xml:space="preserve"> </w:t>
      </w:r>
      <w:r w:rsidRPr="006B04B1">
        <w:rPr>
          <w:rFonts w:ascii="Times New Roman" w:hAnsi="Times New Roman"/>
          <w:sz w:val="24"/>
          <w:szCs w:val="24"/>
        </w:rPr>
        <w:t>(11–15 лет);</w:t>
      </w:r>
    </w:p>
    <w:p w14:paraId="65D58BCB" w14:textId="75EEF6C8" w:rsidR="00870AFD" w:rsidRPr="006B04B1" w:rsidRDefault="00870AFD" w:rsidP="00870AF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sz w:val="24"/>
          <w:szCs w:val="24"/>
        </w:rPr>
        <w:t>«</w:t>
      </w:r>
      <w:proofErr w:type="spellStart"/>
      <w:r w:rsidRPr="006B04B1">
        <w:rPr>
          <w:rFonts w:ascii="Times New Roman" w:hAnsi="Times New Roman"/>
          <w:sz w:val="24"/>
          <w:szCs w:val="24"/>
        </w:rPr>
        <w:t>Эдир</w:t>
      </w:r>
      <w:proofErr w:type="spellEnd"/>
      <w:r w:rsidR="00F346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04B1">
        <w:rPr>
          <w:rFonts w:ascii="Times New Roman" w:hAnsi="Times New Roman"/>
          <w:sz w:val="24"/>
          <w:szCs w:val="24"/>
        </w:rPr>
        <w:t>Дангина</w:t>
      </w:r>
      <w:proofErr w:type="spellEnd"/>
      <w:r w:rsidRPr="006B04B1">
        <w:rPr>
          <w:rFonts w:ascii="Times New Roman" w:hAnsi="Times New Roman"/>
          <w:sz w:val="24"/>
          <w:szCs w:val="24"/>
        </w:rPr>
        <w:t>»</w:t>
      </w:r>
      <w:r w:rsidR="00F3461F">
        <w:rPr>
          <w:rFonts w:ascii="Times New Roman" w:hAnsi="Times New Roman"/>
          <w:sz w:val="24"/>
          <w:szCs w:val="24"/>
        </w:rPr>
        <w:t xml:space="preserve"> </w:t>
      </w:r>
      <w:r w:rsidRPr="006B04B1">
        <w:rPr>
          <w:rFonts w:ascii="Times New Roman" w:hAnsi="Times New Roman"/>
          <w:sz w:val="24"/>
          <w:szCs w:val="24"/>
        </w:rPr>
        <w:t>(11–15 лет);</w:t>
      </w:r>
    </w:p>
    <w:p w14:paraId="4C60E075" w14:textId="6B7E5F19" w:rsidR="00870AFD" w:rsidRPr="006B04B1" w:rsidRDefault="00870AFD" w:rsidP="00870AF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sz w:val="24"/>
          <w:szCs w:val="24"/>
        </w:rPr>
        <w:t>«</w:t>
      </w:r>
      <w:proofErr w:type="spellStart"/>
      <w:r w:rsidRPr="006B04B1">
        <w:rPr>
          <w:rFonts w:ascii="Times New Roman" w:hAnsi="Times New Roman"/>
          <w:sz w:val="24"/>
          <w:szCs w:val="24"/>
        </w:rPr>
        <w:t>Баатар</w:t>
      </w:r>
      <w:proofErr w:type="spellEnd"/>
      <w:r w:rsidRPr="006B04B1">
        <w:rPr>
          <w:rFonts w:ascii="Times New Roman" w:hAnsi="Times New Roman"/>
          <w:sz w:val="24"/>
          <w:szCs w:val="24"/>
        </w:rPr>
        <w:t>»</w:t>
      </w:r>
      <w:r w:rsidR="00F3461F">
        <w:rPr>
          <w:rFonts w:ascii="Times New Roman" w:hAnsi="Times New Roman"/>
          <w:sz w:val="24"/>
          <w:szCs w:val="24"/>
        </w:rPr>
        <w:t xml:space="preserve"> </w:t>
      </w:r>
      <w:r w:rsidRPr="006B04B1">
        <w:rPr>
          <w:rFonts w:ascii="Times New Roman" w:hAnsi="Times New Roman"/>
          <w:sz w:val="24"/>
          <w:szCs w:val="24"/>
        </w:rPr>
        <w:t xml:space="preserve">(16–25 лет); </w:t>
      </w:r>
    </w:p>
    <w:p w14:paraId="3B8FD00E" w14:textId="6A133971" w:rsidR="00870AFD" w:rsidRPr="006B04B1" w:rsidRDefault="00870AFD" w:rsidP="00870AF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B04B1">
        <w:rPr>
          <w:rFonts w:ascii="Times New Roman" w:hAnsi="Times New Roman"/>
          <w:sz w:val="24"/>
          <w:szCs w:val="24"/>
        </w:rPr>
        <w:t>«</w:t>
      </w:r>
      <w:proofErr w:type="spellStart"/>
      <w:r w:rsidRPr="006B04B1">
        <w:rPr>
          <w:rFonts w:ascii="Times New Roman" w:hAnsi="Times New Roman"/>
          <w:sz w:val="24"/>
          <w:szCs w:val="24"/>
        </w:rPr>
        <w:t>Дангина</w:t>
      </w:r>
      <w:proofErr w:type="spellEnd"/>
      <w:r w:rsidRPr="006B04B1">
        <w:rPr>
          <w:rFonts w:ascii="Times New Roman" w:hAnsi="Times New Roman"/>
          <w:sz w:val="24"/>
          <w:szCs w:val="24"/>
        </w:rPr>
        <w:t>»</w:t>
      </w:r>
      <w:r w:rsidR="00F3461F">
        <w:rPr>
          <w:rFonts w:ascii="Times New Roman" w:hAnsi="Times New Roman"/>
          <w:sz w:val="24"/>
          <w:szCs w:val="24"/>
        </w:rPr>
        <w:t xml:space="preserve"> </w:t>
      </w:r>
      <w:r w:rsidRPr="006B04B1">
        <w:rPr>
          <w:rFonts w:ascii="Times New Roman" w:hAnsi="Times New Roman"/>
          <w:sz w:val="24"/>
          <w:szCs w:val="24"/>
        </w:rPr>
        <w:t>(16–20 лет).</w:t>
      </w:r>
    </w:p>
    <w:p w14:paraId="172D83FA" w14:textId="77777777" w:rsidR="00870AFD" w:rsidRPr="006B04B1" w:rsidRDefault="00870AFD" w:rsidP="00870AF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B04B1">
        <w:rPr>
          <w:rFonts w:ascii="Times New Roman" w:hAnsi="Times New Roman"/>
          <w:b/>
          <w:sz w:val="24"/>
          <w:szCs w:val="24"/>
        </w:rPr>
        <w:t>Конкурс состоит из двух туров:</w:t>
      </w:r>
    </w:p>
    <w:p w14:paraId="482CCDF5" w14:textId="7129D447" w:rsidR="00870AFD" w:rsidRPr="006B04B1" w:rsidRDefault="00870AFD" w:rsidP="00870AF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sz w:val="24"/>
          <w:szCs w:val="24"/>
        </w:rPr>
        <w:t>I тур – отборочный (заочно по в</w:t>
      </w:r>
      <w:r w:rsidR="00880F23">
        <w:rPr>
          <w:rFonts w:ascii="Times New Roman" w:hAnsi="Times New Roman"/>
          <w:sz w:val="24"/>
          <w:szCs w:val="24"/>
        </w:rPr>
        <w:t>идеозаписям). Прием заявок– до 28</w:t>
      </w:r>
      <w:r w:rsidRPr="006B04B1">
        <w:rPr>
          <w:rFonts w:ascii="Times New Roman" w:hAnsi="Times New Roman"/>
          <w:sz w:val="24"/>
          <w:szCs w:val="24"/>
        </w:rPr>
        <w:t xml:space="preserve"> февраля 2022 г.</w:t>
      </w:r>
    </w:p>
    <w:p w14:paraId="5E579ED8" w14:textId="1D483AF7" w:rsidR="00870AFD" w:rsidRPr="006B04B1" w:rsidRDefault="00870AFD" w:rsidP="00870AF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sz w:val="24"/>
          <w:szCs w:val="24"/>
        </w:rPr>
        <w:t xml:space="preserve">II тур – финал конкурса – </w:t>
      </w:r>
      <w:r w:rsidR="00880F23">
        <w:rPr>
          <w:rFonts w:ascii="Times New Roman" w:hAnsi="Times New Roman"/>
          <w:sz w:val="24"/>
          <w:szCs w:val="24"/>
        </w:rPr>
        <w:t>2</w:t>
      </w:r>
      <w:r w:rsidR="008871EA" w:rsidRPr="006B04B1">
        <w:rPr>
          <w:rFonts w:ascii="Times New Roman" w:hAnsi="Times New Roman"/>
          <w:sz w:val="24"/>
          <w:szCs w:val="24"/>
        </w:rPr>
        <w:t xml:space="preserve"> </w:t>
      </w:r>
      <w:r w:rsidR="00880F23">
        <w:rPr>
          <w:rFonts w:ascii="Times New Roman" w:hAnsi="Times New Roman"/>
          <w:sz w:val="24"/>
          <w:szCs w:val="24"/>
        </w:rPr>
        <w:t>марта</w:t>
      </w:r>
      <w:bookmarkStart w:id="1" w:name="_GoBack"/>
      <w:bookmarkEnd w:id="1"/>
      <w:r w:rsidRPr="006B04B1">
        <w:rPr>
          <w:rFonts w:ascii="Times New Roman" w:hAnsi="Times New Roman"/>
          <w:sz w:val="24"/>
          <w:szCs w:val="24"/>
        </w:rPr>
        <w:t xml:space="preserve"> 2022 г. </w:t>
      </w:r>
      <w:r w:rsidR="008871EA" w:rsidRPr="006B04B1">
        <w:rPr>
          <w:rFonts w:ascii="Times New Roman" w:hAnsi="Times New Roman"/>
          <w:sz w:val="24"/>
          <w:szCs w:val="24"/>
        </w:rPr>
        <w:t xml:space="preserve"> </w:t>
      </w:r>
      <w:r w:rsidR="0021039D" w:rsidRPr="006B04B1">
        <w:rPr>
          <w:rFonts w:ascii="Times New Roman" w:hAnsi="Times New Roman"/>
          <w:sz w:val="24"/>
          <w:szCs w:val="24"/>
        </w:rPr>
        <w:t>Р</w:t>
      </w:r>
      <w:r w:rsidR="008871EA" w:rsidRPr="006B04B1">
        <w:rPr>
          <w:rFonts w:ascii="Times New Roman" w:hAnsi="Times New Roman"/>
          <w:sz w:val="24"/>
          <w:szCs w:val="24"/>
        </w:rPr>
        <w:t>айонн</w:t>
      </w:r>
      <w:r w:rsidR="0021039D" w:rsidRPr="006B04B1">
        <w:rPr>
          <w:rFonts w:ascii="Times New Roman" w:hAnsi="Times New Roman"/>
          <w:sz w:val="24"/>
          <w:szCs w:val="24"/>
        </w:rPr>
        <w:t>ый дом культуры ул. Ленина, 38</w:t>
      </w:r>
      <w:r w:rsidR="00BE52E2">
        <w:rPr>
          <w:rFonts w:ascii="Times New Roman" w:hAnsi="Times New Roman"/>
          <w:sz w:val="24"/>
          <w:szCs w:val="24"/>
        </w:rPr>
        <w:t>.</w:t>
      </w:r>
    </w:p>
    <w:p w14:paraId="52F6F625" w14:textId="782EDF25" w:rsidR="0021039D" w:rsidRPr="006B04B1" w:rsidRDefault="00BE52E2" w:rsidP="00BE52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21039D" w:rsidRPr="006B04B1">
        <w:rPr>
          <w:rFonts w:ascii="Times New Roman" w:hAnsi="Times New Roman"/>
          <w:b/>
          <w:bCs/>
          <w:sz w:val="24"/>
          <w:szCs w:val="24"/>
        </w:rPr>
        <w:t xml:space="preserve"> Условие видеосъемки</w:t>
      </w:r>
      <w:r w:rsidR="0021039D" w:rsidRPr="006B04B1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14:paraId="674DBA49" w14:textId="1841A950" w:rsidR="0021039D" w:rsidRPr="006B04B1" w:rsidRDefault="0021039D" w:rsidP="0021039D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sz w:val="24"/>
          <w:szCs w:val="24"/>
          <w:shd w:val="clear" w:color="auto" w:fill="FFFFFF"/>
        </w:rPr>
        <w:t>На видеокамеру –формат съемки:</w:t>
      </w:r>
      <w:r w:rsidR="00417412" w:rsidRPr="006B04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B04B1">
        <w:rPr>
          <w:rFonts w:ascii="Times New Roman" w:hAnsi="Times New Roman"/>
          <w:sz w:val="24"/>
          <w:szCs w:val="24"/>
          <w:shd w:val="clear" w:color="auto" w:fill="FFFFFF"/>
        </w:rPr>
        <w:t xml:space="preserve">видео mp4 или </w:t>
      </w:r>
      <w:proofErr w:type="spellStart"/>
      <w:r w:rsidRPr="006B04B1">
        <w:rPr>
          <w:rFonts w:ascii="Times New Roman" w:hAnsi="Times New Roman"/>
          <w:sz w:val="24"/>
          <w:szCs w:val="24"/>
          <w:shd w:val="clear" w:color="auto" w:fill="FFFFFF"/>
        </w:rPr>
        <w:t>mov</w:t>
      </w:r>
      <w:proofErr w:type="spellEnd"/>
      <w:r w:rsidRPr="006B04B1">
        <w:rPr>
          <w:rFonts w:ascii="Times New Roman" w:hAnsi="Times New Roman"/>
          <w:sz w:val="24"/>
          <w:szCs w:val="24"/>
          <w:shd w:val="clear" w:color="auto" w:fill="FFFFFF"/>
        </w:rPr>
        <w:t xml:space="preserve">, размер кадра 1920 х 1080; </w:t>
      </w:r>
    </w:p>
    <w:p w14:paraId="2BF08259" w14:textId="61B5D88E" w:rsidR="0021039D" w:rsidRPr="006B04B1" w:rsidRDefault="0021039D" w:rsidP="0021039D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sz w:val="24"/>
          <w:szCs w:val="24"/>
          <w:shd w:val="clear" w:color="auto" w:fill="FFFFFF"/>
        </w:rPr>
        <w:t>На смартфон – формат съемки:</w:t>
      </w:r>
      <w:r w:rsidR="00417412" w:rsidRPr="006B04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B04B1">
        <w:rPr>
          <w:rFonts w:ascii="Times New Roman" w:hAnsi="Times New Roman"/>
          <w:sz w:val="24"/>
          <w:szCs w:val="24"/>
          <w:shd w:val="clear" w:color="auto" w:fill="FFFFFF"/>
        </w:rPr>
        <w:t xml:space="preserve">видео mp4 или </w:t>
      </w:r>
      <w:proofErr w:type="spellStart"/>
      <w:r w:rsidRPr="006B04B1">
        <w:rPr>
          <w:rFonts w:ascii="Times New Roman" w:hAnsi="Times New Roman"/>
          <w:sz w:val="24"/>
          <w:szCs w:val="24"/>
          <w:shd w:val="clear" w:color="auto" w:fill="FFFFFF"/>
        </w:rPr>
        <w:t>mov</w:t>
      </w:r>
      <w:proofErr w:type="spellEnd"/>
      <w:r w:rsidRPr="006B04B1">
        <w:rPr>
          <w:rFonts w:ascii="Times New Roman" w:hAnsi="Times New Roman"/>
          <w:sz w:val="24"/>
          <w:szCs w:val="24"/>
          <w:shd w:val="clear" w:color="auto" w:fill="FFFFFF"/>
        </w:rPr>
        <w:t>, размер кадра 1920 х 1080, горизонтальный</w:t>
      </w:r>
      <w:r w:rsidRPr="006B04B1">
        <w:rPr>
          <w:rFonts w:ascii="Times New Roman" w:hAnsi="Times New Roman"/>
          <w:sz w:val="24"/>
          <w:szCs w:val="24"/>
        </w:rPr>
        <w:t>;</w:t>
      </w:r>
    </w:p>
    <w:p w14:paraId="44C56587" w14:textId="77777777" w:rsidR="0021039D" w:rsidRPr="006B04B1" w:rsidRDefault="0021039D" w:rsidP="0021039D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sz w:val="24"/>
          <w:szCs w:val="24"/>
        </w:rPr>
        <w:t>Видеосъемка должна проходить на сцене домов культуры(клуба) или уличных площадках (парки, достопримечательности района, поселка, города);</w:t>
      </w:r>
    </w:p>
    <w:p w14:paraId="63D4B3AC" w14:textId="77777777" w:rsidR="0021039D" w:rsidRPr="006B04B1" w:rsidRDefault="0021039D" w:rsidP="0021039D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sz w:val="24"/>
          <w:szCs w:val="24"/>
        </w:rPr>
        <w:t xml:space="preserve">Одежда сцены – классическая, без оформления и лишних предметов; </w:t>
      </w:r>
    </w:p>
    <w:p w14:paraId="71FDC032" w14:textId="77777777" w:rsidR="0021039D" w:rsidRPr="006B04B1" w:rsidRDefault="0021039D" w:rsidP="0021039D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sz w:val="24"/>
          <w:szCs w:val="24"/>
        </w:rPr>
        <w:t>Выступление участников во время видеосъемки должно сопровождаться световым и звуковым оборудованием;</w:t>
      </w:r>
    </w:p>
    <w:p w14:paraId="0FA574EC" w14:textId="08573AD6" w:rsidR="005C7BD4" w:rsidRPr="006B04B1" w:rsidRDefault="0021039D" w:rsidP="0021039D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bCs/>
          <w:sz w:val="24"/>
          <w:szCs w:val="24"/>
        </w:rPr>
        <w:t>Видеосъемка участников в домашних условиях не допускается.</w:t>
      </w:r>
    </w:p>
    <w:p w14:paraId="5A5514F3" w14:textId="77777777" w:rsidR="0021039D" w:rsidRPr="006B04B1" w:rsidRDefault="0021039D" w:rsidP="00C8237F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442B23" w14:textId="0764BF2E" w:rsidR="0021039D" w:rsidRPr="006B04B1" w:rsidRDefault="00BE52E2" w:rsidP="00BE52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21039D" w:rsidRPr="006B04B1">
        <w:rPr>
          <w:rFonts w:ascii="Times New Roman" w:hAnsi="Times New Roman"/>
          <w:b/>
          <w:bCs/>
          <w:sz w:val="24"/>
          <w:szCs w:val="24"/>
        </w:rPr>
        <w:t>. Конкурсные задания:</w:t>
      </w:r>
    </w:p>
    <w:p w14:paraId="3137C471" w14:textId="2247F297" w:rsidR="0021039D" w:rsidRPr="006B04B1" w:rsidRDefault="00BE52E2" w:rsidP="0021039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4.1</w:t>
      </w:r>
      <w:r w:rsidR="0021039D" w:rsidRPr="006B04B1">
        <w:rPr>
          <w:rFonts w:ascii="Times New Roman" w:hAnsi="Times New Roman"/>
          <w:b/>
          <w:bCs/>
          <w:sz w:val="24"/>
          <w:szCs w:val="24"/>
        </w:rPr>
        <w:t xml:space="preserve"> Визитная карточка (для всех конкурсантов).</w:t>
      </w:r>
    </w:p>
    <w:p w14:paraId="4377FE17" w14:textId="1C60F699" w:rsidR="0021039D" w:rsidRPr="006B04B1" w:rsidRDefault="0021039D" w:rsidP="002103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6B04B1">
        <w:rPr>
          <w:rFonts w:ascii="Times New Roman" w:hAnsi="Times New Roman"/>
          <w:b/>
          <w:sz w:val="24"/>
          <w:szCs w:val="24"/>
        </w:rPr>
        <w:t>Угаа</w:t>
      </w:r>
      <w:proofErr w:type="spellEnd"/>
      <w:r w:rsidRPr="006B04B1">
        <w:rPr>
          <w:rFonts w:ascii="Times New Roman" w:hAnsi="Times New Roman"/>
          <w:b/>
          <w:sz w:val="24"/>
          <w:szCs w:val="24"/>
        </w:rPr>
        <w:t xml:space="preserve"> х</w:t>
      </w:r>
      <w:r w:rsidRPr="006B04B1">
        <w:rPr>
          <w:rFonts w:ascii="Times New Roman" w:hAnsi="Times New Roman"/>
          <w:b/>
          <w:sz w:val="24"/>
          <w:szCs w:val="24"/>
          <w:lang w:val="kk-KZ"/>
        </w:rPr>
        <w:t>үндэлэн залгуулая</w:t>
      </w:r>
      <w:r w:rsidRPr="006B04B1">
        <w:rPr>
          <w:rFonts w:ascii="Times New Roman" w:hAnsi="Times New Roman"/>
          <w:b/>
          <w:sz w:val="24"/>
          <w:szCs w:val="24"/>
        </w:rPr>
        <w:t xml:space="preserve">» </w:t>
      </w:r>
      <w:r w:rsidRPr="006B04B1">
        <w:rPr>
          <w:rFonts w:ascii="Times New Roman" w:hAnsi="Times New Roman"/>
          <w:sz w:val="24"/>
          <w:szCs w:val="24"/>
        </w:rPr>
        <w:t xml:space="preserve">– красочный рассказ о себе, своем роде, именитых и прославленных родственниках, о родном крае с использованием различных традиционных жанров искусства, в т.ч. исполнения одного куплета народной песни. Обязательные условия: конкурсант должен говорить на родном диалекте; исполнять куплет народной песни, соблюдая локальную исполнительскую традицию; костюм участника должен быть в </w:t>
      </w:r>
      <w:r w:rsidRPr="006B04B1">
        <w:rPr>
          <w:rFonts w:ascii="Times New Roman" w:hAnsi="Times New Roman"/>
          <w:sz w:val="24"/>
          <w:szCs w:val="24"/>
        </w:rPr>
        <w:lastRenderedPageBreak/>
        <w:t>традиционном локальном варианте и соответствовать его возрасту. Время выступления – до 2 мин.</w:t>
      </w:r>
    </w:p>
    <w:p w14:paraId="6D5B866E" w14:textId="4EE1080C" w:rsidR="0021039D" w:rsidRPr="006B04B1" w:rsidRDefault="0021039D" w:rsidP="0021039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B04B1">
        <w:rPr>
          <w:rFonts w:ascii="Times New Roman" w:hAnsi="Times New Roman"/>
          <w:sz w:val="24"/>
          <w:szCs w:val="24"/>
        </w:rPr>
        <w:t>Оцениваются: текст выступления, раскрытие темы, владение бурятским языком, традиционный костюм (</w:t>
      </w:r>
      <w:r w:rsidRPr="006B04B1">
        <w:rPr>
          <w:rFonts w:ascii="Times New Roman" w:hAnsi="Times New Roman"/>
          <w:sz w:val="24"/>
          <w:szCs w:val="24"/>
          <w:lang w:val="kk-KZ"/>
        </w:rPr>
        <w:t>головной</w:t>
      </w:r>
      <w:r w:rsidRPr="006B04B1">
        <w:rPr>
          <w:rFonts w:ascii="Times New Roman" w:hAnsi="Times New Roman"/>
          <w:sz w:val="24"/>
          <w:szCs w:val="24"/>
        </w:rPr>
        <w:t xml:space="preserve"> убор, </w:t>
      </w:r>
      <w:proofErr w:type="spellStart"/>
      <w:r w:rsidRPr="006B04B1">
        <w:rPr>
          <w:rFonts w:ascii="Times New Roman" w:hAnsi="Times New Roman"/>
          <w:sz w:val="24"/>
          <w:szCs w:val="24"/>
        </w:rPr>
        <w:t>дэгэл</w:t>
      </w:r>
      <w:proofErr w:type="spellEnd"/>
      <w:r w:rsidRPr="006B04B1">
        <w:rPr>
          <w:rFonts w:ascii="Times New Roman" w:hAnsi="Times New Roman"/>
          <w:sz w:val="24"/>
          <w:szCs w:val="24"/>
        </w:rPr>
        <w:t>, украшения, аксессуары, обувь, для мальчиков и юношей – кушак), живой вокал, исполнительское мастерство, сценическая речь, сценическая культура, сценическое обаяние или органика участника.</w:t>
      </w:r>
    </w:p>
    <w:p w14:paraId="7D225F87" w14:textId="77777777" w:rsidR="00AE6EB3" w:rsidRDefault="00AE6EB3" w:rsidP="00AE6EB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614883" w14:textId="72C7C141" w:rsidR="00AE6EB3" w:rsidRPr="006B04B1" w:rsidRDefault="00BE52E2" w:rsidP="00433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21039D" w:rsidRPr="006B04B1">
        <w:rPr>
          <w:rFonts w:ascii="Times New Roman" w:hAnsi="Times New Roman"/>
          <w:b/>
          <w:bCs/>
          <w:sz w:val="24"/>
          <w:szCs w:val="24"/>
        </w:rPr>
        <w:t>.2.</w:t>
      </w:r>
      <w:r w:rsidR="00AE6E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039D" w:rsidRPr="006B04B1">
        <w:rPr>
          <w:rFonts w:ascii="Times New Roman" w:hAnsi="Times New Roman"/>
          <w:b/>
          <w:color w:val="000000"/>
          <w:sz w:val="24"/>
          <w:szCs w:val="24"/>
        </w:rPr>
        <w:t>Специальный конкурс «</w:t>
      </w:r>
      <w:proofErr w:type="spellStart"/>
      <w:proofErr w:type="gramStart"/>
      <w:r w:rsidR="0021039D" w:rsidRPr="006B04B1">
        <w:rPr>
          <w:rFonts w:ascii="Times New Roman" w:hAnsi="Times New Roman"/>
          <w:b/>
          <w:color w:val="000000"/>
          <w:sz w:val="24"/>
          <w:szCs w:val="24"/>
        </w:rPr>
        <w:t>Энеэлдэе</w:t>
      </w:r>
      <w:proofErr w:type="spellEnd"/>
      <w:r w:rsidR="0021039D" w:rsidRPr="006B04B1">
        <w:rPr>
          <w:rFonts w:ascii="Times New Roman" w:hAnsi="Times New Roman"/>
          <w:b/>
          <w:color w:val="000000"/>
          <w:sz w:val="24"/>
          <w:szCs w:val="24"/>
        </w:rPr>
        <w:t>..!</w:t>
      </w:r>
      <w:proofErr w:type="gramEnd"/>
      <w:r w:rsidR="0021039D" w:rsidRPr="006B04B1">
        <w:rPr>
          <w:rFonts w:ascii="Times New Roman" w:hAnsi="Times New Roman"/>
          <w:b/>
          <w:color w:val="000000"/>
          <w:sz w:val="24"/>
          <w:szCs w:val="24"/>
        </w:rPr>
        <w:t>» – «</w:t>
      </w:r>
      <w:proofErr w:type="gramStart"/>
      <w:r w:rsidR="0021039D" w:rsidRPr="006B04B1">
        <w:rPr>
          <w:rFonts w:ascii="Times New Roman" w:hAnsi="Times New Roman"/>
          <w:b/>
          <w:color w:val="000000"/>
          <w:sz w:val="24"/>
          <w:szCs w:val="24"/>
        </w:rPr>
        <w:t>Посмеемся..!</w:t>
      </w:r>
      <w:proofErr w:type="gramEnd"/>
      <w:r w:rsidR="0021039D" w:rsidRPr="006B04B1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AE6EB3" w:rsidRPr="00AE6EB3">
        <w:rPr>
          <w:rFonts w:ascii="Times New Roman" w:hAnsi="Times New Roman"/>
          <w:sz w:val="24"/>
          <w:szCs w:val="24"/>
        </w:rPr>
        <w:t xml:space="preserve"> </w:t>
      </w:r>
      <w:r w:rsidR="0043392B">
        <w:rPr>
          <w:rFonts w:ascii="Times New Roman" w:hAnsi="Times New Roman"/>
          <w:sz w:val="24"/>
          <w:szCs w:val="24"/>
        </w:rPr>
        <w:t>.</w:t>
      </w:r>
    </w:p>
    <w:p w14:paraId="39C84F60" w14:textId="4DFA9DF9" w:rsidR="0021039D" w:rsidRPr="006B04B1" w:rsidRDefault="0021039D" w:rsidP="0021039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6B04B1">
        <w:rPr>
          <w:rFonts w:ascii="Times New Roman" w:hAnsi="Times New Roman"/>
          <w:i/>
          <w:sz w:val="24"/>
          <w:szCs w:val="24"/>
        </w:rPr>
        <w:t>В номинациях «</w:t>
      </w:r>
      <w:proofErr w:type="spellStart"/>
      <w:r w:rsidRPr="006B04B1">
        <w:rPr>
          <w:rFonts w:ascii="Times New Roman" w:hAnsi="Times New Roman"/>
          <w:i/>
          <w:sz w:val="24"/>
          <w:szCs w:val="24"/>
        </w:rPr>
        <w:t>Хүүгэн</w:t>
      </w:r>
      <w:proofErr w:type="spellEnd"/>
      <w:r w:rsidR="00AE6E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04B1">
        <w:rPr>
          <w:rFonts w:ascii="Times New Roman" w:hAnsi="Times New Roman"/>
          <w:i/>
          <w:sz w:val="24"/>
          <w:szCs w:val="24"/>
        </w:rPr>
        <w:t>Баатар</w:t>
      </w:r>
      <w:proofErr w:type="spellEnd"/>
      <w:r w:rsidRPr="006B04B1">
        <w:rPr>
          <w:rFonts w:ascii="Times New Roman" w:hAnsi="Times New Roman"/>
          <w:i/>
          <w:sz w:val="24"/>
          <w:szCs w:val="24"/>
        </w:rPr>
        <w:t>»</w:t>
      </w:r>
      <w:r w:rsidR="0043392B">
        <w:rPr>
          <w:rFonts w:ascii="Times New Roman" w:hAnsi="Times New Roman"/>
          <w:i/>
          <w:sz w:val="24"/>
          <w:szCs w:val="24"/>
        </w:rPr>
        <w:t xml:space="preserve"> (6-10 лет)</w:t>
      </w:r>
      <w:r w:rsidRPr="006B04B1">
        <w:rPr>
          <w:rFonts w:ascii="Times New Roman" w:hAnsi="Times New Roman"/>
          <w:i/>
          <w:sz w:val="24"/>
          <w:szCs w:val="24"/>
        </w:rPr>
        <w:t>, «</w:t>
      </w:r>
      <w:proofErr w:type="spellStart"/>
      <w:r w:rsidRPr="006B04B1">
        <w:rPr>
          <w:rFonts w:ascii="Times New Roman" w:hAnsi="Times New Roman"/>
          <w:i/>
          <w:sz w:val="24"/>
          <w:szCs w:val="24"/>
        </w:rPr>
        <w:t>Хүүгэн</w:t>
      </w:r>
      <w:proofErr w:type="spellEnd"/>
      <w:r w:rsidR="00AE6E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04B1">
        <w:rPr>
          <w:rFonts w:ascii="Times New Roman" w:hAnsi="Times New Roman"/>
          <w:i/>
          <w:sz w:val="24"/>
          <w:szCs w:val="24"/>
        </w:rPr>
        <w:t>Дангина</w:t>
      </w:r>
      <w:proofErr w:type="spellEnd"/>
      <w:r w:rsidRPr="006B04B1">
        <w:rPr>
          <w:rFonts w:ascii="Times New Roman" w:hAnsi="Times New Roman"/>
          <w:i/>
          <w:sz w:val="24"/>
          <w:szCs w:val="24"/>
        </w:rPr>
        <w:t>»</w:t>
      </w:r>
      <w:r w:rsidR="0043392B">
        <w:rPr>
          <w:rFonts w:ascii="Times New Roman" w:hAnsi="Times New Roman"/>
          <w:i/>
          <w:sz w:val="24"/>
          <w:szCs w:val="24"/>
        </w:rPr>
        <w:t xml:space="preserve"> (6-10 лет</w:t>
      </w:r>
      <w:proofErr w:type="gramStart"/>
      <w:r w:rsidR="0043392B">
        <w:rPr>
          <w:rFonts w:ascii="Times New Roman" w:hAnsi="Times New Roman"/>
          <w:i/>
          <w:sz w:val="24"/>
          <w:szCs w:val="24"/>
        </w:rPr>
        <w:t>)</w:t>
      </w:r>
      <w:r w:rsidR="00AE6EB3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14:paraId="5499D6B0" w14:textId="6DFD21CE" w:rsidR="0021039D" w:rsidRPr="006B04B1" w:rsidRDefault="0021039D" w:rsidP="0021039D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6B04B1">
        <w:rPr>
          <w:color w:val="000000"/>
        </w:rPr>
        <w:t>У</w:t>
      </w:r>
      <w:r w:rsidRPr="006B04B1">
        <w:t xml:space="preserve">частники готовят сценическую зарисовку на тему детских веселых историй-небылиц. В выступлении можно использовать остроумные куплеты, скетчи, юмористические стихотворения и песни. </w:t>
      </w:r>
      <w:r w:rsidRPr="006B04B1">
        <w:rPr>
          <w:bCs/>
        </w:rPr>
        <w:t xml:space="preserve">Время выступления </w:t>
      </w:r>
      <w:r w:rsidRPr="006B04B1">
        <w:t>– 1 мин.</w:t>
      </w:r>
    </w:p>
    <w:p w14:paraId="2CCDFC59" w14:textId="77777777" w:rsidR="0021039D" w:rsidRPr="006B04B1" w:rsidRDefault="0021039D" w:rsidP="0021039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B04B1">
        <w:t xml:space="preserve">Оцениваются текст выступления, сценическая речь, артистизм, сценический костюм, владение бурятским языком. </w:t>
      </w:r>
    </w:p>
    <w:p w14:paraId="7556B713" w14:textId="24BEA299" w:rsidR="0021039D" w:rsidRPr="006B04B1" w:rsidRDefault="00BE52E2" w:rsidP="0021039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1039D" w:rsidRPr="006B04B1">
        <w:rPr>
          <w:rFonts w:ascii="Times New Roman" w:hAnsi="Times New Roman"/>
          <w:b/>
          <w:sz w:val="24"/>
          <w:szCs w:val="24"/>
        </w:rPr>
        <w:t xml:space="preserve">.3. </w:t>
      </w:r>
      <w:r w:rsidR="0021039D" w:rsidRPr="006B04B1">
        <w:rPr>
          <w:rFonts w:ascii="Times New Roman" w:hAnsi="Times New Roman"/>
          <w:b/>
          <w:bCs/>
          <w:sz w:val="24"/>
          <w:szCs w:val="24"/>
        </w:rPr>
        <w:t>К</w:t>
      </w:r>
      <w:r w:rsidR="0021039D" w:rsidRPr="006B04B1">
        <w:rPr>
          <w:rFonts w:ascii="Times New Roman" w:hAnsi="Times New Roman"/>
          <w:b/>
          <w:color w:val="000000"/>
          <w:sz w:val="24"/>
          <w:szCs w:val="24"/>
        </w:rPr>
        <w:t xml:space="preserve">онкурс </w:t>
      </w:r>
      <w:r w:rsidR="0021039D" w:rsidRPr="006B04B1">
        <w:rPr>
          <w:rFonts w:ascii="Times New Roman" w:hAnsi="Times New Roman"/>
          <w:b/>
          <w:bCs/>
          <w:sz w:val="24"/>
          <w:szCs w:val="24"/>
        </w:rPr>
        <w:t xml:space="preserve">«Би </w:t>
      </w:r>
      <w:proofErr w:type="spellStart"/>
      <w:r w:rsidR="0021039D" w:rsidRPr="006B04B1">
        <w:rPr>
          <w:rFonts w:ascii="Times New Roman" w:hAnsi="Times New Roman"/>
          <w:b/>
          <w:bCs/>
          <w:sz w:val="24"/>
          <w:szCs w:val="24"/>
        </w:rPr>
        <w:t>бэрхэб</w:t>
      </w:r>
      <w:proofErr w:type="spellEnd"/>
      <w:r w:rsidR="0021039D" w:rsidRPr="006B04B1">
        <w:rPr>
          <w:rFonts w:ascii="Times New Roman" w:hAnsi="Times New Roman"/>
          <w:b/>
          <w:bCs/>
          <w:sz w:val="24"/>
          <w:szCs w:val="24"/>
        </w:rPr>
        <w:t>»</w:t>
      </w:r>
      <w:r w:rsidR="0021039D" w:rsidRPr="006B04B1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1ABA3E74" w14:textId="36B14AF8" w:rsidR="0021039D" w:rsidRPr="006B04B1" w:rsidRDefault="0021039D" w:rsidP="0021039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6B04B1">
        <w:rPr>
          <w:rFonts w:ascii="Times New Roman" w:hAnsi="Times New Roman"/>
          <w:i/>
          <w:color w:val="000000"/>
          <w:sz w:val="24"/>
          <w:szCs w:val="24"/>
        </w:rPr>
        <w:t>В номинациях «</w:t>
      </w:r>
      <w:proofErr w:type="spellStart"/>
      <w:r w:rsidRPr="006B04B1">
        <w:rPr>
          <w:rFonts w:ascii="Times New Roman" w:hAnsi="Times New Roman"/>
          <w:i/>
          <w:color w:val="000000"/>
          <w:sz w:val="24"/>
          <w:szCs w:val="24"/>
        </w:rPr>
        <w:t>Хүүгэн</w:t>
      </w:r>
      <w:proofErr w:type="spellEnd"/>
      <w:r w:rsidR="0043392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B04B1">
        <w:rPr>
          <w:rFonts w:ascii="Times New Roman" w:hAnsi="Times New Roman"/>
          <w:i/>
          <w:color w:val="000000"/>
          <w:sz w:val="24"/>
          <w:szCs w:val="24"/>
        </w:rPr>
        <w:t>Баатар</w:t>
      </w:r>
      <w:proofErr w:type="spellEnd"/>
      <w:r w:rsidRPr="006B04B1">
        <w:rPr>
          <w:rFonts w:ascii="Times New Roman" w:hAnsi="Times New Roman"/>
          <w:i/>
          <w:color w:val="000000"/>
          <w:sz w:val="24"/>
          <w:szCs w:val="24"/>
        </w:rPr>
        <w:t>»</w:t>
      </w:r>
      <w:r w:rsidR="0043392B">
        <w:rPr>
          <w:rFonts w:ascii="Times New Roman" w:hAnsi="Times New Roman"/>
          <w:i/>
          <w:color w:val="000000"/>
          <w:sz w:val="24"/>
          <w:szCs w:val="24"/>
        </w:rPr>
        <w:t xml:space="preserve"> (6-10 лет)</w:t>
      </w:r>
      <w:r w:rsidRPr="006B04B1">
        <w:rPr>
          <w:rFonts w:ascii="Times New Roman" w:hAnsi="Times New Roman"/>
          <w:i/>
          <w:color w:val="000000"/>
          <w:sz w:val="24"/>
          <w:szCs w:val="24"/>
        </w:rPr>
        <w:t>, «</w:t>
      </w:r>
      <w:proofErr w:type="spellStart"/>
      <w:r w:rsidRPr="006B04B1">
        <w:rPr>
          <w:rFonts w:ascii="Times New Roman" w:hAnsi="Times New Roman"/>
          <w:i/>
          <w:color w:val="000000"/>
          <w:sz w:val="24"/>
          <w:szCs w:val="24"/>
        </w:rPr>
        <w:t>Эдир</w:t>
      </w:r>
      <w:proofErr w:type="spellEnd"/>
      <w:r w:rsidR="0043392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6B04B1">
        <w:rPr>
          <w:rFonts w:ascii="Times New Roman" w:hAnsi="Times New Roman"/>
          <w:i/>
          <w:color w:val="000000"/>
          <w:sz w:val="24"/>
          <w:szCs w:val="24"/>
        </w:rPr>
        <w:t>Баатар</w:t>
      </w:r>
      <w:proofErr w:type="spellEnd"/>
      <w:r w:rsidRPr="006B04B1">
        <w:rPr>
          <w:rFonts w:ascii="Times New Roman" w:hAnsi="Times New Roman"/>
          <w:i/>
          <w:color w:val="000000"/>
          <w:sz w:val="24"/>
          <w:szCs w:val="24"/>
        </w:rPr>
        <w:t>»</w:t>
      </w:r>
      <w:r w:rsidR="0043392B">
        <w:rPr>
          <w:rFonts w:ascii="Times New Roman" w:hAnsi="Times New Roman"/>
          <w:i/>
          <w:color w:val="000000"/>
          <w:sz w:val="24"/>
          <w:szCs w:val="24"/>
        </w:rPr>
        <w:t xml:space="preserve"> (11-15 лет)</w:t>
      </w:r>
      <w:r w:rsidRPr="006B04B1">
        <w:rPr>
          <w:rFonts w:ascii="Times New Roman" w:hAnsi="Times New Roman"/>
          <w:i/>
          <w:color w:val="000000"/>
          <w:sz w:val="24"/>
          <w:szCs w:val="24"/>
        </w:rPr>
        <w:t>, «</w:t>
      </w:r>
      <w:proofErr w:type="spellStart"/>
      <w:r w:rsidRPr="006B04B1">
        <w:rPr>
          <w:rFonts w:ascii="Times New Roman" w:hAnsi="Times New Roman"/>
          <w:i/>
          <w:color w:val="000000"/>
          <w:sz w:val="24"/>
          <w:szCs w:val="24"/>
        </w:rPr>
        <w:t>Баатар</w:t>
      </w:r>
      <w:proofErr w:type="spellEnd"/>
      <w:r w:rsidRPr="006B04B1">
        <w:rPr>
          <w:rFonts w:ascii="Times New Roman" w:hAnsi="Times New Roman"/>
          <w:i/>
          <w:color w:val="000000"/>
          <w:sz w:val="24"/>
          <w:szCs w:val="24"/>
        </w:rPr>
        <w:t>»</w:t>
      </w:r>
      <w:r w:rsidR="0043392B">
        <w:rPr>
          <w:rFonts w:ascii="Times New Roman" w:hAnsi="Times New Roman"/>
          <w:i/>
          <w:color w:val="000000"/>
          <w:sz w:val="24"/>
          <w:szCs w:val="24"/>
        </w:rPr>
        <w:t xml:space="preserve"> (16-25 лет)</w:t>
      </w:r>
      <w:r w:rsidRPr="006B04B1">
        <w:rPr>
          <w:rFonts w:ascii="Times New Roman" w:hAnsi="Times New Roman"/>
          <w:color w:val="000000"/>
          <w:sz w:val="24"/>
          <w:szCs w:val="24"/>
        </w:rPr>
        <w:t>.</w:t>
      </w:r>
    </w:p>
    <w:p w14:paraId="75FAA701" w14:textId="79688738" w:rsidR="0021039D" w:rsidRPr="006B04B1" w:rsidRDefault="0021039D" w:rsidP="002103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B04B1">
        <w:rPr>
          <w:rFonts w:ascii="Times New Roman" w:hAnsi="Times New Roman"/>
          <w:color w:val="000000"/>
          <w:sz w:val="24"/>
          <w:szCs w:val="24"/>
        </w:rPr>
        <w:t>Конкурс на лучшее представление собственного таланта, особенных, ярко выраженных способностей в области творчества, спорта, науки, техники и т.д. В</w:t>
      </w:r>
      <w:r w:rsidRPr="006B04B1">
        <w:rPr>
          <w:rFonts w:ascii="Times New Roman" w:hAnsi="Times New Roman"/>
          <w:bCs/>
          <w:sz w:val="24"/>
          <w:szCs w:val="24"/>
        </w:rPr>
        <w:t xml:space="preserve">ремя выступления </w:t>
      </w:r>
      <w:r w:rsidRPr="006B04B1">
        <w:rPr>
          <w:rFonts w:ascii="Times New Roman" w:hAnsi="Times New Roman"/>
          <w:sz w:val="24"/>
          <w:szCs w:val="24"/>
        </w:rPr>
        <w:t>– 1 мин.</w:t>
      </w:r>
    </w:p>
    <w:p w14:paraId="2BE5BA6A" w14:textId="77777777" w:rsidR="0021039D" w:rsidRPr="006B04B1" w:rsidRDefault="0021039D" w:rsidP="002103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B04B1">
        <w:rPr>
          <w:rFonts w:ascii="Times New Roman" w:hAnsi="Times New Roman"/>
          <w:color w:val="000000"/>
          <w:sz w:val="24"/>
          <w:szCs w:val="24"/>
        </w:rPr>
        <w:t xml:space="preserve">Оцениваются оригинальность представления, исполнительское мастерство, сценическая культура, костюм участника. </w:t>
      </w:r>
    </w:p>
    <w:p w14:paraId="272D4176" w14:textId="3AEAC98C" w:rsidR="0021039D" w:rsidRPr="006B04B1" w:rsidRDefault="0021039D" w:rsidP="0021039D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b/>
          <w:sz w:val="24"/>
          <w:szCs w:val="24"/>
        </w:rPr>
        <w:tab/>
      </w:r>
      <w:r w:rsidR="00BE52E2">
        <w:rPr>
          <w:rFonts w:ascii="Times New Roman" w:hAnsi="Times New Roman"/>
          <w:b/>
          <w:sz w:val="24"/>
          <w:szCs w:val="24"/>
        </w:rPr>
        <w:t>4</w:t>
      </w:r>
      <w:r w:rsidRPr="006B04B1">
        <w:rPr>
          <w:rFonts w:ascii="Times New Roman" w:hAnsi="Times New Roman"/>
          <w:b/>
          <w:sz w:val="24"/>
          <w:szCs w:val="24"/>
        </w:rPr>
        <w:t>.4. Конкурс «</w:t>
      </w:r>
      <w:proofErr w:type="spellStart"/>
      <w:r w:rsidRPr="006B04B1">
        <w:rPr>
          <w:rFonts w:ascii="Times New Roman" w:hAnsi="Times New Roman"/>
          <w:b/>
          <w:sz w:val="24"/>
          <w:szCs w:val="24"/>
          <w:u w:val="single"/>
        </w:rPr>
        <w:t>Сэдьхэлэй</w:t>
      </w:r>
      <w:proofErr w:type="spellEnd"/>
      <w:r w:rsidRPr="006B04B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B04B1">
        <w:rPr>
          <w:rFonts w:ascii="Times New Roman" w:hAnsi="Times New Roman"/>
          <w:b/>
          <w:sz w:val="24"/>
          <w:szCs w:val="24"/>
          <w:u w:val="single"/>
        </w:rPr>
        <w:t>баяр</w:t>
      </w:r>
      <w:proofErr w:type="spellEnd"/>
      <w:r w:rsidRPr="006B04B1">
        <w:rPr>
          <w:rFonts w:ascii="Times New Roman" w:hAnsi="Times New Roman"/>
          <w:b/>
          <w:sz w:val="24"/>
          <w:szCs w:val="24"/>
          <w:u w:val="single"/>
        </w:rPr>
        <w:t>»</w:t>
      </w:r>
      <w:r w:rsidRPr="006B04B1">
        <w:rPr>
          <w:rFonts w:ascii="Times New Roman" w:hAnsi="Times New Roman"/>
          <w:b/>
          <w:sz w:val="24"/>
          <w:szCs w:val="24"/>
        </w:rPr>
        <w:t xml:space="preserve"> -</w:t>
      </w:r>
      <w:r w:rsidRPr="006B04B1">
        <w:rPr>
          <w:rFonts w:ascii="Times New Roman" w:hAnsi="Times New Roman"/>
          <w:sz w:val="24"/>
          <w:szCs w:val="24"/>
        </w:rPr>
        <w:t xml:space="preserve">исполнение бурятского танца. </w:t>
      </w:r>
    </w:p>
    <w:p w14:paraId="0E351440" w14:textId="7FD76231" w:rsidR="0021039D" w:rsidRPr="006B04B1" w:rsidRDefault="0021039D" w:rsidP="0021039D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i/>
          <w:sz w:val="24"/>
          <w:szCs w:val="24"/>
        </w:rPr>
        <w:tab/>
        <w:t xml:space="preserve">В номинации </w:t>
      </w:r>
      <w:r w:rsidRPr="006B04B1">
        <w:rPr>
          <w:rFonts w:ascii="Times New Roman" w:hAnsi="Times New Roman"/>
          <w:i/>
          <w:color w:val="000000"/>
          <w:sz w:val="24"/>
          <w:szCs w:val="24"/>
        </w:rPr>
        <w:t>«</w:t>
      </w:r>
      <w:proofErr w:type="spellStart"/>
      <w:r w:rsidRPr="006B04B1">
        <w:rPr>
          <w:rFonts w:ascii="Times New Roman" w:hAnsi="Times New Roman"/>
          <w:i/>
          <w:color w:val="000000"/>
          <w:sz w:val="24"/>
          <w:szCs w:val="24"/>
        </w:rPr>
        <w:t>Хүүгэн</w:t>
      </w:r>
      <w:proofErr w:type="spellEnd"/>
      <w:r w:rsidR="00AE6EB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6B04B1">
        <w:rPr>
          <w:rFonts w:ascii="Times New Roman" w:hAnsi="Times New Roman"/>
          <w:i/>
          <w:color w:val="000000"/>
          <w:sz w:val="24"/>
          <w:szCs w:val="24"/>
        </w:rPr>
        <w:t>Дангина</w:t>
      </w:r>
      <w:proofErr w:type="spellEnd"/>
      <w:r w:rsidRPr="006B04B1">
        <w:rPr>
          <w:rFonts w:ascii="Times New Roman" w:hAnsi="Times New Roman"/>
          <w:i/>
          <w:color w:val="000000"/>
          <w:sz w:val="24"/>
          <w:szCs w:val="24"/>
        </w:rPr>
        <w:t>»</w:t>
      </w:r>
      <w:r w:rsidR="0043392B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="0043392B">
        <w:rPr>
          <w:rFonts w:ascii="Times New Roman" w:hAnsi="Times New Roman"/>
          <w:i/>
          <w:color w:val="000000"/>
          <w:sz w:val="24"/>
          <w:szCs w:val="24"/>
        </w:rPr>
        <w:t>6-10 лет)</w:t>
      </w:r>
      <w:r w:rsidRPr="006B04B1">
        <w:rPr>
          <w:rFonts w:ascii="Times New Roman" w:hAnsi="Times New Roman"/>
          <w:i/>
          <w:sz w:val="24"/>
          <w:szCs w:val="24"/>
        </w:rPr>
        <w:t>, «</w:t>
      </w:r>
      <w:proofErr w:type="spellStart"/>
      <w:r w:rsidRPr="006B04B1">
        <w:rPr>
          <w:rFonts w:ascii="Times New Roman" w:hAnsi="Times New Roman"/>
          <w:i/>
          <w:sz w:val="24"/>
          <w:szCs w:val="24"/>
        </w:rPr>
        <w:t>Эдир</w:t>
      </w:r>
      <w:proofErr w:type="spellEnd"/>
      <w:r w:rsidR="00AE6E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04B1">
        <w:rPr>
          <w:rFonts w:ascii="Times New Roman" w:hAnsi="Times New Roman"/>
          <w:i/>
          <w:sz w:val="24"/>
          <w:szCs w:val="24"/>
        </w:rPr>
        <w:t>Дангина</w:t>
      </w:r>
      <w:proofErr w:type="spellEnd"/>
      <w:r w:rsidRPr="006B04B1">
        <w:rPr>
          <w:rFonts w:ascii="Times New Roman" w:hAnsi="Times New Roman"/>
          <w:i/>
          <w:sz w:val="24"/>
          <w:szCs w:val="24"/>
        </w:rPr>
        <w:t>»</w:t>
      </w:r>
      <w:r w:rsidR="0043392B">
        <w:rPr>
          <w:rFonts w:ascii="Times New Roman" w:hAnsi="Times New Roman"/>
          <w:i/>
          <w:sz w:val="24"/>
          <w:szCs w:val="24"/>
        </w:rPr>
        <w:t xml:space="preserve"> (11-15 лет)</w:t>
      </w:r>
      <w:r w:rsidRPr="006B04B1">
        <w:rPr>
          <w:rFonts w:ascii="Times New Roman" w:hAnsi="Times New Roman"/>
          <w:i/>
          <w:sz w:val="24"/>
          <w:szCs w:val="24"/>
        </w:rPr>
        <w:t>,</w:t>
      </w:r>
      <w:r w:rsidR="00AE6EB3">
        <w:rPr>
          <w:rFonts w:ascii="Times New Roman" w:hAnsi="Times New Roman"/>
          <w:i/>
          <w:sz w:val="24"/>
          <w:szCs w:val="24"/>
        </w:rPr>
        <w:t xml:space="preserve"> </w:t>
      </w:r>
      <w:r w:rsidRPr="006B04B1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6B04B1">
        <w:rPr>
          <w:rFonts w:ascii="Times New Roman" w:hAnsi="Times New Roman"/>
          <w:i/>
          <w:sz w:val="24"/>
          <w:szCs w:val="24"/>
        </w:rPr>
        <w:t>Дангина</w:t>
      </w:r>
      <w:proofErr w:type="spellEnd"/>
      <w:r w:rsidRPr="006B04B1">
        <w:rPr>
          <w:rFonts w:ascii="Times New Roman" w:hAnsi="Times New Roman"/>
          <w:i/>
          <w:sz w:val="24"/>
          <w:szCs w:val="24"/>
        </w:rPr>
        <w:t>»</w:t>
      </w:r>
      <w:r w:rsidR="0043392B">
        <w:rPr>
          <w:rFonts w:ascii="Times New Roman" w:hAnsi="Times New Roman"/>
          <w:i/>
          <w:sz w:val="24"/>
          <w:szCs w:val="24"/>
        </w:rPr>
        <w:t xml:space="preserve"> (16-20 лет)</w:t>
      </w:r>
      <w:r w:rsidRPr="006B04B1">
        <w:rPr>
          <w:rFonts w:ascii="Times New Roman" w:hAnsi="Times New Roman"/>
          <w:i/>
          <w:sz w:val="24"/>
          <w:szCs w:val="24"/>
        </w:rPr>
        <w:t>.</w:t>
      </w:r>
      <w:r w:rsidRPr="006B04B1">
        <w:rPr>
          <w:rFonts w:ascii="Times New Roman" w:hAnsi="Times New Roman"/>
          <w:sz w:val="24"/>
          <w:szCs w:val="24"/>
        </w:rPr>
        <w:t>Участницы исполняют сольный танец, время исполнения – до 3 мин.</w:t>
      </w:r>
    </w:p>
    <w:p w14:paraId="2556A090" w14:textId="77777777" w:rsidR="0021039D" w:rsidRPr="006B04B1" w:rsidRDefault="0021039D" w:rsidP="0021039D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sz w:val="24"/>
          <w:szCs w:val="24"/>
        </w:rPr>
        <w:tab/>
        <w:t>Оцениваются исполнительское мастерство, пластика, костюм.</w:t>
      </w:r>
    </w:p>
    <w:p w14:paraId="075A6877" w14:textId="09AC9077" w:rsidR="0021039D" w:rsidRPr="006B04B1" w:rsidRDefault="00BE52E2" w:rsidP="002103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1039D" w:rsidRPr="006B04B1">
        <w:rPr>
          <w:rFonts w:ascii="Times New Roman" w:hAnsi="Times New Roman"/>
          <w:b/>
          <w:sz w:val="24"/>
          <w:szCs w:val="24"/>
        </w:rPr>
        <w:t>.5. Игра «</w:t>
      </w:r>
      <w:proofErr w:type="spellStart"/>
      <w:r w:rsidR="0021039D" w:rsidRPr="006B04B1">
        <w:rPr>
          <w:rFonts w:ascii="Times New Roman" w:hAnsi="Times New Roman"/>
          <w:b/>
          <w:sz w:val="24"/>
          <w:szCs w:val="24"/>
        </w:rPr>
        <w:t>Тэбэг</w:t>
      </w:r>
      <w:proofErr w:type="spellEnd"/>
      <w:r w:rsidR="0021039D" w:rsidRPr="006B04B1">
        <w:rPr>
          <w:rFonts w:ascii="Times New Roman" w:hAnsi="Times New Roman"/>
          <w:b/>
          <w:sz w:val="24"/>
          <w:szCs w:val="24"/>
        </w:rPr>
        <w:t>»- «</w:t>
      </w:r>
      <w:proofErr w:type="spellStart"/>
      <w:r w:rsidR="0021039D" w:rsidRPr="006B04B1">
        <w:rPr>
          <w:rFonts w:ascii="Times New Roman" w:hAnsi="Times New Roman"/>
          <w:b/>
          <w:sz w:val="24"/>
          <w:szCs w:val="24"/>
        </w:rPr>
        <w:t>Зоска</w:t>
      </w:r>
      <w:proofErr w:type="spellEnd"/>
      <w:r w:rsidR="0021039D" w:rsidRPr="006B04B1">
        <w:rPr>
          <w:rFonts w:ascii="Times New Roman" w:hAnsi="Times New Roman"/>
          <w:b/>
          <w:sz w:val="24"/>
          <w:szCs w:val="24"/>
        </w:rPr>
        <w:t>»</w:t>
      </w:r>
    </w:p>
    <w:p w14:paraId="326660E4" w14:textId="4F7E6A06" w:rsidR="0021039D" w:rsidRPr="006B04B1" w:rsidRDefault="0021039D" w:rsidP="002103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i/>
          <w:sz w:val="24"/>
          <w:szCs w:val="24"/>
        </w:rPr>
        <w:t>В номинациях «</w:t>
      </w:r>
      <w:proofErr w:type="spellStart"/>
      <w:r w:rsidRPr="006B04B1">
        <w:rPr>
          <w:rFonts w:ascii="Times New Roman" w:hAnsi="Times New Roman"/>
          <w:i/>
          <w:sz w:val="24"/>
          <w:szCs w:val="24"/>
        </w:rPr>
        <w:t>Хүүгэн</w:t>
      </w:r>
      <w:proofErr w:type="spellEnd"/>
      <w:r w:rsidR="00AE6E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04B1">
        <w:rPr>
          <w:rFonts w:ascii="Times New Roman" w:hAnsi="Times New Roman"/>
          <w:i/>
          <w:sz w:val="24"/>
          <w:szCs w:val="24"/>
        </w:rPr>
        <w:t>Баатар</w:t>
      </w:r>
      <w:proofErr w:type="spellEnd"/>
      <w:r w:rsidRPr="006B04B1">
        <w:rPr>
          <w:rFonts w:ascii="Times New Roman" w:hAnsi="Times New Roman"/>
          <w:i/>
          <w:sz w:val="24"/>
          <w:szCs w:val="24"/>
        </w:rPr>
        <w:t>»</w:t>
      </w:r>
      <w:r w:rsidR="0043392B">
        <w:rPr>
          <w:rFonts w:ascii="Times New Roman" w:hAnsi="Times New Roman"/>
          <w:i/>
          <w:sz w:val="24"/>
          <w:szCs w:val="24"/>
        </w:rPr>
        <w:t xml:space="preserve"> (6-10 лет)</w:t>
      </w:r>
      <w:r w:rsidRPr="006B04B1">
        <w:rPr>
          <w:rFonts w:ascii="Times New Roman" w:hAnsi="Times New Roman"/>
          <w:i/>
          <w:sz w:val="24"/>
          <w:szCs w:val="24"/>
        </w:rPr>
        <w:t>, «</w:t>
      </w:r>
      <w:proofErr w:type="spellStart"/>
      <w:r w:rsidRPr="006B04B1">
        <w:rPr>
          <w:rFonts w:ascii="Times New Roman" w:hAnsi="Times New Roman"/>
          <w:i/>
          <w:sz w:val="24"/>
          <w:szCs w:val="24"/>
        </w:rPr>
        <w:t>Эдир</w:t>
      </w:r>
      <w:proofErr w:type="spellEnd"/>
      <w:r w:rsidR="00AE6E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04B1">
        <w:rPr>
          <w:rFonts w:ascii="Times New Roman" w:hAnsi="Times New Roman"/>
          <w:i/>
          <w:sz w:val="24"/>
          <w:szCs w:val="24"/>
        </w:rPr>
        <w:t>Баатар</w:t>
      </w:r>
      <w:proofErr w:type="spellEnd"/>
      <w:r w:rsidRPr="006B04B1">
        <w:rPr>
          <w:rFonts w:ascii="Times New Roman" w:hAnsi="Times New Roman"/>
          <w:i/>
          <w:sz w:val="24"/>
          <w:szCs w:val="24"/>
        </w:rPr>
        <w:t>»</w:t>
      </w:r>
      <w:r w:rsidR="00F3461F">
        <w:rPr>
          <w:rFonts w:ascii="Times New Roman" w:hAnsi="Times New Roman"/>
          <w:i/>
          <w:sz w:val="24"/>
          <w:szCs w:val="24"/>
        </w:rPr>
        <w:t xml:space="preserve"> (11-15 </w:t>
      </w:r>
      <w:proofErr w:type="gramStart"/>
      <w:r w:rsidR="00F3461F">
        <w:rPr>
          <w:rFonts w:ascii="Times New Roman" w:hAnsi="Times New Roman"/>
          <w:i/>
          <w:sz w:val="24"/>
          <w:szCs w:val="24"/>
        </w:rPr>
        <w:t>лет )</w:t>
      </w:r>
      <w:proofErr w:type="gramEnd"/>
      <w:r w:rsidRPr="006B04B1">
        <w:rPr>
          <w:rFonts w:ascii="Times New Roman" w:hAnsi="Times New Roman"/>
          <w:i/>
          <w:sz w:val="24"/>
          <w:szCs w:val="24"/>
        </w:rPr>
        <w:t>, «</w:t>
      </w:r>
      <w:proofErr w:type="spellStart"/>
      <w:r w:rsidRPr="006B04B1">
        <w:rPr>
          <w:rFonts w:ascii="Times New Roman" w:hAnsi="Times New Roman"/>
          <w:i/>
          <w:sz w:val="24"/>
          <w:szCs w:val="24"/>
        </w:rPr>
        <w:t>Баатар</w:t>
      </w:r>
      <w:proofErr w:type="spellEnd"/>
      <w:r w:rsidR="00F3461F">
        <w:rPr>
          <w:rFonts w:ascii="Times New Roman" w:hAnsi="Times New Roman"/>
          <w:i/>
          <w:sz w:val="24"/>
          <w:szCs w:val="24"/>
        </w:rPr>
        <w:t xml:space="preserve"> (16-25 лет)</w:t>
      </w:r>
      <w:r w:rsidRPr="006B04B1">
        <w:rPr>
          <w:rFonts w:ascii="Times New Roman" w:hAnsi="Times New Roman"/>
          <w:i/>
          <w:sz w:val="24"/>
          <w:szCs w:val="24"/>
        </w:rPr>
        <w:t>»</w:t>
      </w:r>
      <w:r w:rsidRPr="006B04B1">
        <w:rPr>
          <w:rFonts w:ascii="Times New Roman" w:hAnsi="Times New Roman"/>
          <w:sz w:val="24"/>
          <w:szCs w:val="24"/>
        </w:rPr>
        <w:t xml:space="preserve">. </w:t>
      </w:r>
    </w:p>
    <w:p w14:paraId="1C9FE57E" w14:textId="5EF98926" w:rsidR="0021039D" w:rsidRPr="006B04B1" w:rsidRDefault="0021039D" w:rsidP="002103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B04B1">
        <w:rPr>
          <w:rFonts w:ascii="Times New Roman" w:hAnsi="Times New Roman"/>
          <w:sz w:val="24"/>
          <w:szCs w:val="24"/>
        </w:rPr>
        <w:t xml:space="preserve">Участники демонстрируют игру </w:t>
      </w:r>
      <w:r w:rsidRPr="006B04B1"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 w:rsidRPr="006B04B1">
        <w:rPr>
          <w:rFonts w:ascii="Times New Roman" w:hAnsi="Times New Roman"/>
          <w:sz w:val="24"/>
          <w:szCs w:val="24"/>
          <w:u w:val="single"/>
        </w:rPr>
        <w:t>Тэбэг</w:t>
      </w:r>
      <w:proofErr w:type="spellEnd"/>
      <w:r w:rsidRPr="006B04B1">
        <w:rPr>
          <w:rFonts w:ascii="Times New Roman" w:hAnsi="Times New Roman"/>
          <w:sz w:val="24"/>
          <w:szCs w:val="24"/>
          <w:u w:val="single"/>
        </w:rPr>
        <w:t>» («</w:t>
      </w:r>
      <w:proofErr w:type="spellStart"/>
      <w:r w:rsidRPr="006B04B1">
        <w:rPr>
          <w:rFonts w:ascii="Times New Roman" w:hAnsi="Times New Roman"/>
          <w:sz w:val="24"/>
          <w:szCs w:val="24"/>
          <w:u w:val="single"/>
        </w:rPr>
        <w:t>Зоска</w:t>
      </w:r>
      <w:proofErr w:type="spellEnd"/>
      <w:r w:rsidRPr="006B04B1">
        <w:rPr>
          <w:rFonts w:ascii="Times New Roman" w:hAnsi="Times New Roman"/>
          <w:sz w:val="24"/>
          <w:szCs w:val="24"/>
          <w:u w:val="single"/>
        </w:rPr>
        <w:t>»).</w:t>
      </w:r>
    </w:p>
    <w:p w14:paraId="3D33E45F" w14:textId="77777777" w:rsidR="0021039D" w:rsidRPr="006B04B1" w:rsidRDefault="0021039D" w:rsidP="002103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sz w:val="24"/>
          <w:szCs w:val="24"/>
        </w:rPr>
        <w:t xml:space="preserve">Оценивается количество ударов в </w:t>
      </w:r>
      <w:proofErr w:type="spellStart"/>
      <w:r w:rsidRPr="006B04B1">
        <w:rPr>
          <w:rFonts w:ascii="Times New Roman" w:hAnsi="Times New Roman"/>
          <w:sz w:val="24"/>
          <w:szCs w:val="24"/>
        </w:rPr>
        <w:t>тэбэги</w:t>
      </w:r>
      <w:proofErr w:type="spellEnd"/>
      <w:r w:rsidRPr="006B04B1">
        <w:rPr>
          <w:rFonts w:ascii="Times New Roman" w:hAnsi="Times New Roman"/>
          <w:sz w:val="24"/>
          <w:szCs w:val="24"/>
        </w:rPr>
        <w:t xml:space="preserve"> традиционный костюм (можно в тех же, что и в первом задании).</w:t>
      </w:r>
    </w:p>
    <w:p w14:paraId="3CEF1B6F" w14:textId="21CAFDE5" w:rsidR="0021039D" w:rsidRPr="006B04B1" w:rsidRDefault="0021039D" w:rsidP="00417412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04B1">
        <w:rPr>
          <w:rFonts w:ascii="Times New Roman" w:hAnsi="Times New Roman"/>
          <w:b/>
          <w:sz w:val="24"/>
          <w:szCs w:val="24"/>
        </w:rPr>
        <w:tab/>
      </w:r>
      <w:r w:rsidR="00BE52E2">
        <w:rPr>
          <w:rFonts w:ascii="Times New Roman" w:hAnsi="Times New Roman"/>
          <w:b/>
          <w:bCs/>
          <w:sz w:val="24"/>
          <w:szCs w:val="24"/>
        </w:rPr>
        <w:t>4</w:t>
      </w:r>
      <w:r w:rsidRPr="006B04B1">
        <w:rPr>
          <w:rFonts w:ascii="Times New Roman" w:hAnsi="Times New Roman"/>
          <w:b/>
          <w:bCs/>
          <w:sz w:val="24"/>
          <w:szCs w:val="24"/>
        </w:rPr>
        <w:t>.</w:t>
      </w:r>
      <w:r w:rsidR="00417412" w:rsidRPr="006B04B1">
        <w:rPr>
          <w:rFonts w:ascii="Times New Roman" w:hAnsi="Times New Roman"/>
          <w:b/>
          <w:bCs/>
          <w:sz w:val="24"/>
          <w:szCs w:val="24"/>
        </w:rPr>
        <w:t>6</w:t>
      </w:r>
      <w:r w:rsidRPr="006B04B1">
        <w:rPr>
          <w:rFonts w:ascii="Times New Roman" w:hAnsi="Times New Roman"/>
          <w:b/>
          <w:bCs/>
          <w:sz w:val="24"/>
          <w:szCs w:val="24"/>
        </w:rPr>
        <w:t>. «</w:t>
      </w:r>
      <w:proofErr w:type="spellStart"/>
      <w:r w:rsidRPr="006B04B1">
        <w:rPr>
          <w:rFonts w:ascii="Times New Roman" w:hAnsi="Times New Roman"/>
          <w:b/>
          <w:bCs/>
          <w:sz w:val="24"/>
          <w:szCs w:val="24"/>
        </w:rPr>
        <w:t>Һаргама</w:t>
      </w:r>
      <w:proofErr w:type="spellEnd"/>
      <w:r w:rsidR="00BE52E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B04B1">
        <w:rPr>
          <w:rFonts w:ascii="Times New Roman" w:hAnsi="Times New Roman"/>
          <w:b/>
          <w:bCs/>
          <w:sz w:val="24"/>
          <w:szCs w:val="24"/>
        </w:rPr>
        <w:t>толон</w:t>
      </w:r>
      <w:proofErr w:type="spellEnd"/>
      <w:r w:rsidRPr="006B04B1">
        <w:rPr>
          <w:rFonts w:ascii="Times New Roman" w:hAnsi="Times New Roman"/>
          <w:b/>
          <w:bCs/>
          <w:sz w:val="24"/>
          <w:szCs w:val="24"/>
        </w:rPr>
        <w:t>»</w:t>
      </w:r>
      <w:r w:rsidRPr="006B04B1">
        <w:rPr>
          <w:rFonts w:ascii="Times New Roman" w:hAnsi="Times New Roman"/>
          <w:b/>
          <w:bCs/>
          <w:sz w:val="24"/>
          <w:szCs w:val="24"/>
          <w:lang w:val="kk-KZ"/>
        </w:rPr>
        <w:t>.</w:t>
      </w:r>
    </w:p>
    <w:p w14:paraId="3BFC4E63" w14:textId="28DDC148" w:rsidR="0021039D" w:rsidRPr="006B04B1" w:rsidRDefault="0021039D" w:rsidP="002103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i/>
          <w:sz w:val="24"/>
          <w:szCs w:val="24"/>
        </w:rPr>
        <w:t>В номинациях «</w:t>
      </w:r>
      <w:proofErr w:type="spellStart"/>
      <w:r w:rsidRPr="006B04B1">
        <w:rPr>
          <w:rFonts w:ascii="Times New Roman" w:hAnsi="Times New Roman"/>
          <w:i/>
          <w:sz w:val="24"/>
          <w:szCs w:val="24"/>
        </w:rPr>
        <w:t>Хүүгэн</w:t>
      </w:r>
      <w:proofErr w:type="spellEnd"/>
      <w:r w:rsidR="00AE6E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04B1">
        <w:rPr>
          <w:rFonts w:ascii="Times New Roman" w:hAnsi="Times New Roman"/>
          <w:i/>
          <w:sz w:val="24"/>
          <w:szCs w:val="24"/>
        </w:rPr>
        <w:t>Дангина</w:t>
      </w:r>
      <w:proofErr w:type="spellEnd"/>
      <w:r w:rsidRPr="006B04B1">
        <w:rPr>
          <w:rFonts w:ascii="Times New Roman" w:hAnsi="Times New Roman"/>
          <w:i/>
          <w:sz w:val="24"/>
          <w:szCs w:val="24"/>
        </w:rPr>
        <w:t>»</w:t>
      </w:r>
      <w:r w:rsidR="00F3461F">
        <w:rPr>
          <w:rFonts w:ascii="Times New Roman" w:hAnsi="Times New Roman"/>
          <w:i/>
          <w:sz w:val="24"/>
          <w:szCs w:val="24"/>
        </w:rPr>
        <w:t xml:space="preserve"> (6-10 лет)</w:t>
      </w:r>
      <w:r w:rsidRPr="006B04B1">
        <w:rPr>
          <w:rFonts w:ascii="Times New Roman" w:hAnsi="Times New Roman"/>
          <w:i/>
          <w:sz w:val="24"/>
          <w:szCs w:val="24"/>
        </w:rPr>
        <w:t>, «</w:t>
      </w:r>
      <w:proofErr w:type="spellStart"/>
      <w:r w:rsidRPr="006B04B1">
        <w:rPr>
          <w:rFonts w:ascii="Times New Roman" w:hAnsi="Times New Roman"/>
          <w:i/>
          <w:sz w:val="24"/>
          <w:szCs w:val="24"/>
        </w:rPr>
        <w:t>Эдир</w:t>
      </w:r>
      <w:proofErr w:type="spellEnd"/>
      <w:r w:rsidR="00AE6E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04B1">
        <w:rPr>
          <w:rFonts w:ascii="Times New Roman" w:hAnsi="Times New Roman"/>
          <w:i/>
          <w:sz w:val="24"/>
          <w:szCs w:val="24"/>
        </w:rPr>
        <w:t>Дангина</w:t>
      </w:r>
      <w:proofErr w:type="spellEnd"/>
      <w:r w:rsidRPr="006B04B1">
        <w:rPr>
          <w:rFonts w:ascii="Times New Roman" w:hAnsi="Times New Roman"/>
          <w:i/>
          <w:sz w:val="24"/>
          <w:szCs w:val="24"/>
        </w:rPr>
        <w:t>»</w:t>
      </w:r>
      <w:r w:rsidR="00F3461F">
        <w:rPr>
          <w:rFonts w:ascii="Times New Roman" w:hAnsi="Times New Roman"/>
          <w:i/>
          <w:sz w:val="24"/>
          <w:szCs w:val="24"/>
        </w:rPr>
        <w:t xml:space="preserve"> (11- 15 лет)</w:t>
      </w:r>
      <w:r w:rsidRPr="006B04B1">
        <w:rPr>
          <w:rFonts w:ascii="Times New Roman" w:hAnsi="Times New Roman"/>
          <w:i/>
          <w:sz w:val="24"/>
          <w:szCs w:val="24"/>
        </w:rPr>
        <w:t>,</w:t>
      </w:r>
      <w:r w:rsidR="00417412" w:rsidRPr="006B04B1">
        <w:rPr>
          <w:rFonts w:ascii="Times New Roman" w:hAnsi="Times New Roman"/>
          <w:i/>
          <w:sz w:val="24"/>
          <w:szCs w:val="24"/>
        </w:rPr>
        <w:t xml:space="preserve"> </w:t>
      </w:r>
      <w:r w:rsidRPr="006B04B1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6B04B1">
        <w:rPr>
          <w:rFonts w:ascii="Times New Roman" w:hAnsi="Times New Roman"/>
          <w:i/>
          <w:sz w:val="24"/>
          <w:szCs w:val="24"/>
        </w:rPr>
        <w:t>Дангина</w:t>
      </w:r>
      <w:proofErr w:type="spellEnd"/>
      <w:r w:rsidRPr="006B04B1">
        <w:rPr>
          <w:rFonts w:ascii="Times New Roman" w:hAnsi="Times New Roman"/>
          <w:i/>
          <w:sz w:val="24"/>
          <w:szCs w:val="24"/>
        </w:rPr>
        <w:t>»</w:t>
      </w:r>
      <w:r w:rsidR="00F3461F">
        <w:rPr>
          <w:rFonts w:ascii="Times New Roman" w:hAnsi="Times New Roman"/>
          <w:i/>
          <w:sz w:val="24"/>
          <w:szCs w:val="24"/>
        </w:rPr>
        <w:t xml:space="preserve"> (16-20 лет)</w:t>
      </w:r>
      <w:r w:rsidRPr="006B04B1">
        <w:rPr>
          <w:rFonts w:ascii="Times New Roman" w:hAnsi="Times New Roman"/>
          <w:i/>
          <w:sz w:val="24"/>
          <w:szCs w:val="24"/>
        </w:rPr>
        <w:t xml:space="preserve">. </w:t>
      </w:r>
      <w:r w:rsidRPr="006B04B1">
        <w:rPr>
          <w:rFonts w:ascii="Times New Roman" w:hAnsi="Times New Roman"/>
          <w:sz w:val="24"/>
          <w:szCs w:val="24"/>
        </w:rPr>
        <w:t>Участницы</w:t>
      </w:r>
      <w:r w:rsidR="00417412" w:rsidRPr="006B04B1">
        <w:rPr>
          <w:rFonts w:ascii="Times New Roman" w:hAnsi="Times New Roman"/>
          <w:sz w:val="24"/>
          <w:szCs w:val="24"/>
        </w:rPr>
        <w:t xml:space="preserve"> </w:t>
      </w:r>
      <w:r w:rsidRPr="006B04B1">
        <w:rPr>
          <w:rFonts w:ascii="Times New Roman" w:hAnsi="Times New Roman"/>
          <w:bCs/>
          <w:sz w:val="24"/>
          <w:szCs w:val="24"/>
        </w:rPr>
        <w:t>д</w:t>
      </w:r>
      <w:r w:rsidRPr="006B04B1">
        <w:rPr>
          <w:rFonts w:ascii="Times New Roman" w:hAnsi="Times New Roman"/>
          <w:sz w:val="24"/>
          <w:szCs w:val="24"/>
        </w:rPr>
        <w:t xml:space="preserve">емонстрируют вечерний наряд с элементами бурятского костюма. </w:t>
      </w:r>
    </w:p>
    <w:p w14:paraId="5957F65E" w14:textId="77777777" w:rsidR="0021039D" w:rsidRPr="006B04B1" w:rsidRDefault="0021039D" w:rsidP="002103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sz w:val="24"/>
          <w:szCs w:val="24"/>
        </w:rPr>
        <w:t>Оценивается умелое сочетание современных веяний в мировой моде с элементами национального бурятского костюма; технологическая чистота исполнения изделий; сочетание цветов, подбор аксессуаров, головных уборов, обуви, украшений и прически для создания гармоничного образа.</w:t>
      </w:r>
    </w:p>
    <w:p w14:paraId="78852BB1" w14:textId="77777777" w:rsidR="0021039D" w:rsidRPr="006B04B1" w:rsidRDefault="0021039D" w:rsidP="00C8237F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834864" w14:textId="1EF97F6A" w:rsidR="005C7BD4" w:rsidRPr="006B04B1" w:rsidRDefault="00BE52E2" w:rsidP="00BE52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5C7BD4" w:rsidRPr="006B04B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C7BD4" w:rsidRPr="006B04B1">
        <w:rPr>
          <w:rFonts w:ascii="Times New Roman" w:hAnsi="Times New Roman"/>
          <w:b/>
          <w:sz w:val="24"/>
          <w:szCs w:val="24"/>
        </w:rPr>
        <w:t>Жюри конкурса:</w:t>
      </w:r>
    </w:p>
    <w:p w14:paraId="1C7D092F" w14:textId="7B6E09C8" w:rsidR="005C7BD4" w:rsidRPr="006B04B1" w:rsidRDefault="00BE52E2" w:rsidP="00C8237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7BD4" w:rsidRPr="006B04B1">
        <w:rPr>
          <w:rFonts w:ascii="Times New Roman" w:hAnsi="Times New Roman"/>
          <w:sz w:val="24"/>
          <w:szCs w:val="24"/>
        </w:rPr>
        <w:t>.1. Организатор формирует состав жюри отборочного и финального тура Конкурса.</w:t>
      </w:r>
    </w:p>
    <w:p w14:paraId="4721A990" w14:textId="35149028" w:rsidR="005C7BD4" w:rsidRPr="006B04B1" w:rsidRDefault="00BE52E2" w:rsidP="00C8237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7BD4" w:rsidRPr="006B04B1">
        <w:rPr>
          <w:rFonts w:ascii="Times New Roman" w:hAnsi="Times New Roman"/>
          <w:sz w:val="24"/>
          <w:szCs w:val="24"/>
        </w:rPr>
        <w:t>.</w:t>
      </w:r>
      <w:r w:rsidR="00417412" w:rsidRPr="006B04B1">
        <w:rPr>
          <w:rFonts w:ascii="Times New Roman" w:hAnsi="Times New Roman"/>
          <w:sz w:val="24"/>
          <w:szCs w:val="24"/>
        </w:rPr>
        <w:t>2</w:t>
      </w:r>
      <w:r w:rsidR="005C7BD4" w:rsidRPr="006B04B1">
        <w:rPr>
          <w:rFonts w:ascii="Times New Roman" w:hAnsi="Times New Roman"/>
          <w:sz w:val="24"/>
          <w:szCs w:val="24"/>
        </w:rPr>
        <w:t>. Численный состав жюри – не менее 5 человек в отборочном туре и в финальном туре.</w:t>
      </w:r>
    </w:p>
    <w:p w14:paraId="7172D83E" w14:textId="06874C90" w:rsidR="005C7BD4" w:rsidRPr="006B04B1" w:rsidRDefault="00BE52E2" w:rsidP="00C8237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7BD4" w:rsidRPr="006B04B1">
        <w:rPr>
          <w:rFonts w:ascii="Times New Roman" w:hAnsi="Times New Roman"/>
          <w:sz w:val="24"/>
          <w:szCs w:val="24"/>
        </w:rPr>
        <w:t>.</w:t>
      </w:r>
      <w:r w:rsidR="00417412" w:rsidRPr="006B04B1">
        <w:rPr>
          <w:rFonts w:ascii="Times New Roman" w:hAnsi="Times New Roman"/>
          <w:sz w:val="24"/>
          <w:szCs w:val="24"/>
        </w:rPr>
        <w:t>3</w:t>
      </w:r>
      <w:r w:rsidR="005C7BD4" w:rsidRPr="006B04B1">
        <w:rPr>
          <w:rFonts w:ascii="Times New Roman" w:hAnsi="Times New Roman"/>
          <w:sz w:val="24"/>
          <w:szCs w:val="24"/>
        </w:rPr>
        <w:t>. В работе жюри финального тура участвует председатель жюри отборочного тура.</w:t>
      </w:r>
    </w:p>
    <w:p w14:paraId="5DDEC80B" w14:textId="420CEA3F" w:rsidR="005C7BD4" w:rsidRPr="006B04B1" w:rsidRDefault="00BE52E2" w:rsidP="00C8237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7BD4" w:rsidRPr="006B04B1">
        <w:rPr>
          <w:rFonts w:ascii="Times New Roman" w:hAnsi="Times New Roman"/>
          <w:sz w:val="24"/>
          <w:szCs w:val="24"/>
        </w:rPr>
        <w:t>.</w:t>
      </w:r>
      <w:r w:rsidR="00417412" w:rsidRPr="006B04B1">
        <w:rPr>
          <w:rFonts w:ascii="Times New Roman" w:hAnsi="Times New Roman"/>
          <w:sz w:val="24"/>
          <w:szCs w:val="24"/>
        </w:rPr>
        <w:t>4</w:t>
      </w:r>
      <w:r w:rsidR="005C7BD4" w:rsidRPr="006B04B1">
        <w:rPr>
          <w:rFonts w:ascii="Times New Roman" w:hAnsi="Times New Roman"/>
          <w:sz w:val="24"/>
          <w:szCs w:val="24"/>
        </w:rPr>
        <w:t>. Жюри отборочного тура оценивает и определяет участников финала Конкурса. Жюри финального тура оценивает и определяет победителей Конкурса.</w:t>
      </w:r>
    </w:p>
    <w:p w14:paraId="46AD4236" w14:textId="1C205AE6" w:rsidR="005C7BD4" w:rsidRPr="006B04B1" w:rsidRDefault="004A7002" w:rsidP="00C8237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sz w:val="24"/>
          <w:szCs w:val="24"/>
        </w:rPr>
        <w:t>7</w:t>
      </w:r>
      <w:r w:rsidR="005C7BD4" w:rsidRPr="006B04B1">
        <w:rPr>
          <w:rFonts w:ascii="Times New Roman" w:hAnsi="Times New Roman"/>
          <w:sz w:val="24"/>
          <w:szCs w:val="24"/>
        </w:rPr>
        <w:t>.</w:t>
      </w:r>
      <w:r w:rsidR="00417412" w:rsidRPr="006B04B1">
        <w:rPr>
          <w:rFonts w:ascii="Times New Roman" w:hAnsi="Times New Roman"/>
          <w:sz w:val="24"/>
          <w:szCs w:val="24"/>
        </w:rPr>
        <w:t>5</w:t>
      </w:r>
      <w:r w:rsidR="005C7BD4" w:rsidRPr="006B04B1">
        <w:rPr>
          <w:rFonts w:ascii="Times New Roman" w:hAnsi="Times New Roman"/>
          <w:sz w:val="24"/>
          <w:szCs w:val="24"/>
        </w:rPr>
        <w:t>. Жюри отборочного и финального туров Конкурса оценивают конкурсантов путем закрытого голосования.</w:t>
      </w:r>
    </w:p>
    <w:p w14:paraId="7FD1E0E3" w14:textId="3E793258" w:rsidR="005C7BD4" w:rsidRPr="006B04B1" w:rsidRDefault="00BE52E2" w:rsidP="00C8237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7BD4" w:rsidRPr="006B04B1">
        <w:rPr>
          <w:rFonts w:ascii="Times New Roman" w:hAnsi="Times New Roman"/>
          <w:sz w:val="24"/>
          <w:szCs w:val="24"/>
        </w:rPr>
        <w:t>.</w:t>
      </w:r>
      <w:r w:rsidR="00417412" w:rsidRPr="006B04B1">
        <w:rPr>
          <w:rFonts w:ascii="Times New Roman" w:hAnsi="Times New Roman"/>
          <w:sz w:val="24"/>
          <w:szCs w:val="24"/>
        </w:rPr>
        <w:t>6</w:t>
      </w:r>
      <w:r w:rsidR="005C7BD4" w:rsidRPr="006B04B1">
        <w:rPr>
          <w:rFonts w:ascii="Times New Roman" w:hAnsi="Times New Roman"/>
          <w:sz w:val="24"/>
          <w:szCs w:val="24"/>
        </w:rPr>
        <w:t>. Результаты отборочного и финального туров Конкурса оформляются протоколами, которые подписываются председателем Жюри.</w:t>
      </w:r>
    </w:p>
    <w:p w14:paraId="31AD6B69" w14:textId="2AC4F1BE" w:rsidR="005C7BD4" w:rsidRPr="006B04B1" w:rsidRDefault="00BE52E2" w:rsidP="00C8237F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7BD4" w:rsidRPr="006B04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5C7BD4" w:rsidRPr="006B04B1">
        <w:rPr>
          <w:rFonts w:ascii="Times New Roman" w:hAnsi="Times New Roman"/>
          <w:sz w:val="24"/>
          <w:szCs w:val="24"/>
        </w:rPr>
        <w:t>. Члены Жюри не вправе разглашать процедуру хода обсуждения итогов Конкурса.</w:t>
      </w:r>
    </w:p>
    <w:p w14:paraId="64FE7A3A" w14:textId="611F5EAB" w:rsidR="005C7BD4" w:rsidRPr="006B04B1" w:rsidRDefault="00BE52E2" w:rsidP="00C8237F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5C7BD4" w:rsidRPr="006B04B1">
        <w:rPr>
          <w:rFonts w:ascii="Times New Roman" w:hAnsi="Times New Roman"/>
          <w:b/>
          <w:bCs/>
          <w:sz w:val="24"/>
          <w:szCs w:val="24"/>
        </w:rPr>
        <w:t>. Награждение</w:t>
      </w:r>
    </w:p>
    <w:p w14:paraId="30F7F3D2" w14:textId="01DF2387" w:rsidR="00417412" w:rsidRPr="006B04B1" w:rsidRDefault="00417412" w:rsidP="00417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sz w:val="24"/>
          <w:szCs w:val="24"/>
        </w:rPr>
        <w:lastRenderedPageBreak/>
        <w:t xml:space="preserve">Решением жюри финального тура определяются победители конкурсов во всех номинациях. Присуждаются диплом Лауреата по номинациям, дипломы </w:t>
      </w:r>
      <w:proofErr w:type="gramStart"/>
      <w:r w:rsidRPr="006B04B1">
        <w:rPr>
          <w:rFonts w:ascii="Times New Roman" w:hAnsi="Times New Roman"/>
          <w:sz w:val="24"/>
          <w:szCs w:val="24"/>
        </w:rPr>
        <w:t>I,II</w:t>
      </w:r>
      <w:proofErr w:type="gramEnd"/>
      <w:r w:rsidRPr="006B04B1">
        <w:rPr>
          <w:rFonts w:ascii="Times New Roman" w:hAnsi="Times New Roman"/>
          <w:sz w:val="24"/>
          <w:szCs w:val="24"/>
        </w:rPr>
        <w:t xml:space="preserve">,III степеней, ценные призы и подарки. Дипломы и благодарственные письма за участие направляются на электронную почту участника, которая указана в заявке. </w:t>
      </w:r>
    </w:p>
    <w:p w14:paraId="33518D24" w14:textId="77777777" w:rsidR="00417412" w:rsidRPr="006B04B1" w:rsidRDefault="00417412" w:rsidP="00417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sz w:val="24"/>
          <w:szCs w:val="24"/>
        </w:rPr>
        <w:t xml:space="preserve">Жюри финального конкурса оставляет за собой право не присуждать дипломы Лауреатов, дипломы </w:t>
      </w:r>
      <w:proofErr w:type="gramStart"/>
      <w:r w:rsidRPr="006B04B1">
        <w:rPr>
          <w:rFonts w:ascii="Times New Roman" w:hAnsi="Times New Roman"/>
          <w:sz w:val="24"/>
          <w:szCs w:val="24"/>
          <w:lang w:val="en-US"/>
        </w:rPr>
        <w:t>I</w:t>
      </w:r>
      <w:r w:rsidRPr="006B04B1">
        <w:rPr>
          <w:rFonts w:ascii="Times New Roman" w:hAnsi="Times New Roman"/>
          <w:sz w:val="24"/>
          <w:szCs w:val="24"/>
        </w:rPr>
        <w:t>,</w:t>
      </w:r>
      <w:r w:rsidRPr="006B04B1">
        <w:rPr>
          <w:rFonts w:ascii="Times New Roman" w:hAnsi="Times New Roman"/>
          <w:sz w:val="24"/>
          <w:szCs w:val="24"/>
          <w:lang w:val="en-US"/>
        </w:rPr>
        <w:t>II</w:t>
      </w:r>
      <w:proofErr w:type="gramEnd"/>
      <w:r w:rsidRPr="006B04B1">
        <w:rPr>
          <w:rFonts w:ascii="Times New Roman" w:hAnsi="Times New Roman"/>
          <w:sz w:val="24"/>
          <w:szCs w:val="24"/>
        </w:rPr>
        <w:t xml:space="preserve">, </w:t>
      </w:r>
      <w:r w:rsidRPr="006B04B1">
        <w:rPr>
          <w:rFonts w:ascii="Times New Roman" w:hAnsi="Times New Roman"/>
          <w:sz w:val="24"/>
          <w:szCs w:val="24"/>
          <w:lang w:val="en-US"/>
        </w:rPr>
        <w:t>III</w:t>
      </w:r>
      <w:r w:rsidRPr="006B04B1">
        <w:rPr>
          <w:rFonts w:ascii="Times New Roman" w:hAnsi="Times New Roman"/>
          <w:sz w:val="24"/>
          <w:szCs w:val="24"/>
        </w:rPr>
        <w:t xml:space="preserve"> степеней.</w:t>
      </w:r>
    </w:p>
    <w:p w14:paraId="59416714" w14:textId="6862B3C1" w:rsidR="005C7BD4" w:rsidRPr="006B04B1" w:rsidRDefault="00417412" w:rsidP="0041741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sz w:val="24"/>
          <w:szCs w:val="24"/>
        </w:rPr>
        <w:t>Победители конкурса в течение всего года принимают участие в мероприятиях (концерты, конкурсы, фестивали), проводимых организаторами конкурса</w:t>
      </w:r>
    </w:p>
    <w:p w14:paraId="3D1C52B7" w14:textId="77777777" w:rsidR="005C7BD4" w:rsidRPr="006B04B1" w:rsidRDefault="004A7002" w:rsidP="00C8237F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B04B1">
        <w:rPr>
          <w:rFonts w:ascii="Times New Roman" w:hAnsi="Times New Roman"/>
          <w:b/>
          <w:bCs/>
          <w:sz w:val="24"/>
          <w:szCs w:val="24"/>
        </w:rPr>
        <w:t>9</w:t>
      </w:r>
      <w:r w:rsidR="005C7BD4" w:rsidRPr="006B04B1">
        <w:rPr>
          <w:rFonts w:ascii="Times New Roman" w:hAnsi="Times New Roman"/>
          <w:b/>
          <w:bCs/>
          <w:sz w:val="24"/>
          <w:szCs w:val="24"/>
        </w:rPr>
        <w:t>. Дополнительные требования:</w:t>
      </w:r>
    </w:p>
    <w:p w14:paraId="400079D7" w14:textId="77777777" w:rsidR="00417412" w:rsidRPr="006B04B1" w:rsidRDefault="00417412" w:rsidP="0041741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B04B1">
        <w:rPr>
          <w:rFonts w:ascii="Times New Roman" w:hAnsi="Times New Roman"/>
          <w:bCs/>
          <w:sz w:val="24"/>
          <w:szCs w:val="24"/>
        </w:rPr>
        <w:t>6.</w:t>
      </w:r>
      <w:proofErr w:type="gramStart"/>
      <w:r w:rsidRPr="006B04B1">
        <w:rPr>
          <w:rFonts w:ascii="Times New Roman" w:hAnsi="Times New Roman"/>
          <w:bCs/>
          <w:sz w:val="24"/>
          <w:szCs w:val="24"/>
        </w:rPr>
        <w:t>1.</w:t>
      </w:r>
      <w:r w:rsidRPr="006B04B1">
        <w:rPr>
          <w:rFonts w:ascii="Times New Roman" w:hAnsi="Times New Roman"/>
          <w:sz w:val="24"/>
          <w:szCs w:val="24"/>
        </w:rPr>
        <w:t>Обязательное</w:t>
      </w:r>
      <w:proofErr w:type="gramEnd"/>
      <w:r w:rsidRPr="006B04B1">
        <w:rPr>
          <w:rFonts w:ascii="Times New Roman" w:hAnsi="Times New Roman"/>
          <w:sz w:val="24"/>
          <w:szCs w:val="24"/>
        </w:rPr>
        <w:t xml:space="preserve"> условие при исполнении конкурсных песен –живой вокал;</w:t>
      </w:r>
    </w:p>
    <w:p w14:paraId="6D4EF2C9" w14:textId="77777777" w:rsidR="00417412" w:rsidRPr="006B04B1" w:rsidRDefault="00417412" w:rsidP="004174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bCs/>
          <w:sz w:val="24"/>
          <w:szCs w:val="24"/>
        </w:rPr>
        <w:t xml:space="preserve">6.2. </w:t>
      </w:r>
      <w:r w:rsidRPr="006B04B1">
        <w:rPr>
          <w:rFonts w:ascii="Times New Roman" w:hAnsi="Times New Roman"/>
          <w:sz w:val="24"/>
          <w:szCs w:val="24"/>
        </w:rPr>
        <w:t xml:space="preserve">Обязательное условие для всех заданий – строгое соблюдение регламента выступлений. </w:t>
      </w:r>
    </w:p>
    <w:p w14:paraId="08C50661" w14:textId="59C3FE35" w:rsidR="00417412" w:rsidRPr="006B04B1" w:rsidRDefault="00417412" w:rsidP="0041741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B04B1">
        <w:rPr>
          <w:rFonts w:ascii="Times New Roman" w:hAnsi="Times New Roman"/>
          <w:sz w:val="24"/>
          <w:szCs w:val="24"/>
        </w:rPr>
        <w:t xml:space="preserve">6.3. Всем участникам необходимо заполнить анкету установленного образца, согласие на обработку персональных данных (см. Приложение к Положению), а также предоставить </w:t>
      </w:r>
      <w:r w:rsidRPr="006B04B1">
        <w:rPr>
          <w:rFonts w:ascii="Times New Roman" w:hAnsi="Times New Roman"/>
          <w:b/>
          <w:sz w:val="24"/>
          <w:szCs w:val="24"/>
        </w:rPr>
        <w:t>ксерокопии паспорта</w:t>
      </w:r>
      <w:r w:rsidR="004F6D91" w:rsidRPr="006B04B1">
        <w:rPr>
          <w:rFonts w:ascii="Times New Roman" w:hAnsi="Times New Roman"/>
          <w:b/>
          <w:sz w:val="24"/>
          <w:szCs w:val="24"/>
        </w:rPr>
        <w:t xml:space="preserve"> </w:t>
      </w:r>
      <w:r w:rsidRPr="006B04B1">
        <w:rPr>
          <w:rFonts w:ascii="Times New Roman" w:hAnsi="Times New Roman"/>
          <w:b/>
          <w:sz w:val="24"/>
          <w:szCs w:val="24"/>
        </w:rPr>
        <w:t>(</w:t>
      </w:r>
      <w:r w:rsidRPr="006B04B1">
        <w:rPr>
          <w:rFonts w:ascii="Times New Roman" w:hAnsi="Times New Roman"/>
          <w:b/>
          <w:i/>
          <w:sz w:val="24"/>
          <w:szCs w:val="24"/>
        </w:rPr>
        <w:t>первая страница и прописка</w:t>
      </w:r>
      <w:r w:rsidRPr="006B04B1">
        <w:rPr>
          <w:rFonts w:ascii="Times New Roman" w:hAnsi="Times New Roman"/>
          <w:b/>
          <w:sz w:val="24"/>
          <w:szCs w:val="24"/>
        </w:rPr>
        <w:t>), ИНН, ПСС</w:t>
      </w:r>
      <w:r w:rsidRPr="006B04B1">
        <w:rPr>
          <w:rFonts w:ascii="Times New Roman" w:hAnsi="Times New Roman"/>
          <w:sz w:val="24"/>
          <w:szCs w:val="24"/>
        </w:rPr>
        <w:t>. Участники, не достигшие 14 летнего возраста, предоставляют копии документов одного из родителей</w:t>
      </w:r>
      <w:r w:rsidRPr="006B04B1">
        <w:rPr>
          <w:rFonts w:ascii="Times New Roman" w:hAnsi="Times New Roman"/>
          <w:b/>
          <w:sz w:val="24"/>
          <w:szCs w:val="24"/>
        </w:rPr>
        <w:t>.</w:t>
      </w:r>
    </w:p>
    <w:p w14:paraId="506E07A7" w14:textId="49802159" w:rsidR="00417412" w:rsidRPr="006B04B1" w:rsidRDefault="00417412" w:rsidP="0041741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B04B1">
        <w:rPr>
          <w:rFonts w:ascii="Times New Roman" w:hAnsi="Times New Roman"/>
          <w:sz w:val="24"/>
          <w:szCs w:val="24"/>
        </w:rPr>
        <w:t>6.</w:t>
      </w:r>
      <w:proofErr w:type="gramStart"/>
      <w:r w:rsidRPr="006B04B1">
        <w:rPr>
          <w:rFonts w:ascii="Times New Roman" w:hAnsi="Times New Roman"/>
          <w:sz w:val="24"/>
          <w:szCs w:val="24"/>
        </w:rPr>
        <w:t>5.Анкеты</w:t>
      </w:r>
      <w:proofErr w:type="gramEnd"/>
      <w:r w:rsidRPr="006B04B1">
        <w:rPr>
          <w:rFonts w:ascii="Times New Roman" w:hAnsi="Times New Roman"/>
          <w:sz w:val="24"/>
          <w:szCs w:val="24"/>
        </w:rPr>
        <w:t xml:space="preserve">-заявки принимаются только </w:t>
      </w:r>
      <w:r w:rsidRPr="006B04B1">
        <w:rPr>
          <w:rFonts w:ascii="Times New Roman" w:hAnsi="Times New Roman"/>
          <w:b/>
          <w:sz w:val="24"/>
          <w:szCs w:val="24"/>
          <w:u w:val="single"/>
        </w:rPr>
        <w:t xml:space="preserve">в *отпечатанном виде, *формате </w:t>
      </w:r>
      <w:r w:rsidRPr="006B04B1">
        <w:rPr>
          <w:rFonts w:ascii="Times New Roman" w:hAnsi="Times New Roman"/>
          <w:b/>
          <w:bCs/>
          <w:color w:val="202124"/>
          <w:sz w:val="24"/>
          <w:szCs w:val="24"/>
          <w:u w:val="single"/>
          <w:shd w:val="clear" w:color="auto" w:fill="FFFFFF"/>
        </w:rPr>
        <w:t>Word</w:t>
      </w:r>
      <w:r w:rsidRPr="006B04B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 </w:t>
      </w:r>
      <w:r w:rsidRPr="006B04B1">
        <w:rPr>
          <w:rFonts w:ascii="Times New Roman" w:hAnsi="Times New Roman"/>
          <w:sz w:val="24"/>
          <w:szCs w:val="24"/>
        </w:rPr>
        <w:t xml:space="preserve"> и в указанные сроки по электронному адресу: </w:t>
      </w:r>
      <w:r w:rsidR="004F6D91" w:rsidRPr="006B04B1">
        <w:rPr>
          <w:rFonts w:ascii="Times New Roman" w:hAnsi="Times New Roman"/>
          <w:b/>
          <w:bCs/>
          <w:sz w:val="24"/>
          <w:szCs w:val="24"/>
        </w:rPr>
        <w:t>mbuk-rkcnt@yandex.ru</w:t>
      </w:r>
    </w:p>
    <w:p w14:paraId="282873E7" w14:textId="77777777" w:rsidR="00417412" w:rsidRPr="006B04B1" w:rsidRDefault="00417412" w:rsidP="004174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sz w:val="24"/>
          <w:szCs w:val="24"/>
        </w:rPr>
        <w:t>6.6. Участники, подавшие заявку на участие в конкурсе, тем самым подтверждают свое разрешение на дальнейшее использование и размещение фото-видеоматериалов, отснятых во время проведения Конкурса.</w:t>
      </w:r>
    </w:p>
    <w:p w14:paraId="32F31D6A" w14:textId="77777777" w:rsidR="00417412" w:rsidRPr="006B04B1" w:rsidRDefault="00417412" w:rsidP="0041741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B04B1">
        <w:rPr>
          <w:rFonts w:ascii="Times New Roman" w:hAnsi="Times New Roman"/>
          <w:sz w:val="24"/>
          <w:szCs w:val="24"/>
        </w:rPr>
        <w:t>6.7. Всем участникам и сопровождающим их лицам обязательно иметь при себе средства индивидуальной защиты (медицинские маски, перчатки).</w:t>
      </w:r>
    </w:p>
    <w:p w14:paraId="54118AA3" w14:textId="77777777" w:rsidR="00417412" w:rsidRPr="006B04B1" w:rsidRDefault="00417412" w:rsidP="00C8237F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72692C32" w14:textId="62F7B617" w:rsidR="005C7BD4" w:rsidRPr="006B04B1" w:rsidRDefault="00972335" w:rsidP="00C8237F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6B04B1">
        <w:rPr>
          <w:rFonts w:ascii="Times New Roman" w:hAnsi="Times New Roman"/>
          <w:b/>
          <w:sz w:val="24"/>
          <w:szCs w:val="24"/>
        </w:rPr>
        <w:t>10</w:t>
      </w:r>
      <w:r w:rsidR="005C7BD4" w:rsidRPr="006B04B1">
        <w:rPr>
          <w:rFonts w:ascii="Times New Roman" w:hAnsi="Times New Roman"/>
          <w:b/>
          <w:sz w:val="24"/>
          <w:szCs w:val="24"/>
        </w:rPr>
        <w:t>. Финансовые условия</w:t>
      </w:r>
    </w:p>
    <w:p w14:paraId="47D174DA" w14:textId="39B3B4B1" w:rsidR="005C7BD4" w:rsidRPr="006B04B1" w:rsidRDefault="005C7BD4" w:rsidP="00C8237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sz w:val="24"/>
          <w:szCs w:val="24"/>
        </w:rPr>
        <w:t>Организационный в</w:t>
      </w:r>
      <w:r w:rsidR="004A7002" w:rsidRPr="006B04B1">
        <w:rPr>
          <w:rFonts w:ascii="Times New Roman" w:hAnsi="Times New Roman"/>
          <w:sz w:val="24"/>
          <w:szCs w:val="24"/>
        </w:rPr>
        <w:t xml:space="preserve">знос для участников– </w:t>
      </w:r>
      <w:r w:rsidR="004F6D91" w:rsidRPr="006B04B1">
        <w:rPr>
          <w:rFonts w:ascii="Times New Roman" w:hAnsi="Times New Roman"/>
          <w:sz w:val="24"/>
          <w:szCs w:val="24"/>
        </w:rPr>
        <w:t>5</w:t>
      </w:r>
      <w:r w:rsidR="004A7002" w:rsidRPr="006B04B1">
        <w:rPr>
          <w:rFonts w:ascii="Times New Roman" w:hAnsi="Times New Roman"/>
          <w:sz w:val="24"/>
          <w:szCs w:val="24"/>
        </w:rPr>
        <w:t>00 (</w:t>
      </w:r>
      <w:r w:rsidR="004F6D91" w:rsidRPr="006B04B1">
        <w:rPr>
          <w:rFonts w:ascii="Times New Roman" w:hAnsi="Times New Roman"/>
          <w:sz w:val="24"/>
          <w:szCs w:val="24"/>
        </w:rPr>
        <w:t>пятьсот</w:t>
      </w:r>
      <w:r w:rsidRPr="006B04B1">
        <w:rPr>
          <w:rFonts w:ascii="Times New Roman" w:hAnsi="Times New Roman"/>
          <w:sz w:val="24"/>
          <w:szCs w:val="24"/>
        </w:rPr>
        <w:t xml:space="preserve">) руб.   </w:t>
      </w:r>
    </w:p>
    <w:p w14:paraId="497CA2E4" w14:textId="77777777" w:rsidR="004A7002" w:rsidRPr="006B04B1" w:rsidRDefault="005C7BD4" w:rsidP="00C8237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sz w:val="24"/>
          <w:szCs w:val="24"/>
        </w:rPr>
        <w:t>Все денежные суммы за участие в конкурсе оплачиваются в</w:t>
      </w:r>
      <w:r w:rsidR="004A7002" w:rsidRPr="006B04B1">
        <w:rPr>
          <w:rFonts w:ascii="Times New Roman" w:hAnsi="Times New Roman"/>
          <w:sz w:val="24"/>
          <w:szCs w:val="24"/>
        </w:rPr>
        <w:t xml:space="preserve"> день подачи заявки.</w:t>
      </w:r>
    </w:p>
    <w:p w14:paraId="4D81DA8C" w14:textId="77777777" w:rsidR="005C7BD4" w:rsidRPr="006B04B1" w:rsidRDefault="00972335" w:rsidP="00C8237F">
      <w:pPr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B04B1">
        <w:rPr>
          <w:rFonts w:ascii="Times New Roman" w:hAnsi="Times New Roman"/>
          <w:b/>
          <w:bCs/>
          <w:sz w:val="24"/>
          <w:szCs w:val="24"/>
        </w:rPr>
        <w:t>11</w:t>
      </w:r>
      <w:r w:rsidR="005C7BD4" w:rsidRPr="006B04B1">
        <w:rPr>
          <w:rFonts w:ascii="Times New Roman" w:hAnsi="Times New Roman"/>
          <w:b/>
          <w:bCs/>
          <w:sz w:val="24"/>
          <w:szCs w:val="24"/>
        </w:rPr>
        <w:t>. Сроки подачи заявок:</w:t>
      </w:r>
    </w:p>
    <w:p w14:paraId="09A9FEE9" w14:textId="7D8B32A6" w:rsidR="004A7002" w:rsidRPr="006B04B1" w:rsidRDefault="005C7BD4" w:rsidP="00C8237F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04B1">
        <w:rPr>
          <w:rFonts w:ascii="Times New Roman" w:hAnsi="Times New Roman"/>
          <w:sz w:val="24"/>
          <w:szCs w:val="24"/>
        </w:rPr>
        <w:t xml:space="preserve">Заявки на участие </w:t>
      </w:r>
      <w:r w:rsidR="00D915F2" w:rsidRPr="006B04B1">
        <w:rPr>
          <w:rFonts w:ascii="Times New Roman" w:hAnsi="Times New Roman"/>
          <w:sz w:val="24"/>
          <w:szCs w:val="24"/>
        </w:rPr>
        <w:t xml:space="preserve">в конкурсе подаются в срок до </w:t>
      </w:r>
      <w:r w:rsidR="004F6D91" w:rsidRPr="006B04B1">
        <w:rPr>
          <w:rFonts w:ascii="Times New Roman" w:hAnsi="Times New Roman"/>
          <w:sz w:val="24"/>
          <w:szCs w:val="24"/>
        </w:rPr>
        <w:t xml:space="preserve">4 </w:t>
      </w:r>
      <w:r w:rsidR="00D915F2" w:rsidRPr="006B04B1">
        <w:rPr>
          <w:rFonts w:ascii="Times New Roman" w:hAnsi="Times New Roman"/>
          <w:sz w:val="24"/>
          <w:szCs w:val="24"/>
        </w:rPr>
        <w:t>февраля 202</w:t>
      </w:r>
      <w:r w:rsidR="004F6D91" w:rsidRPr="006B04B1">
        <w:rPr>
          <w:rFonts w:ascii="Times New Roman" w:hAnsi="Times New Roman"/>
          <w:sz w:val="24"/>
          <w:szCs w:val="24"/>
        </w:rPr>
        <w:t>2</w:t>
      </w:r>
      <w:r w:rsidRPr="006B04B1">
        <w:rPr>
          <w:rFonts w:ascii="Times New Roman" w:hAnsi="Times New Roman"/>
          <w:sz w:val="24"/>
          <w:szCs w:val="24"/>
        </w:rPr>
        <w:t xml:space="preserve"> г.</w:t>
      </w:r>
      <w:r w:rsidR="004A7002" w:rsidRPr="006B04B1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  </w:t>
      </w:r>
      <w:r w:rsidR="004A7002" w:rsidRPr="006B04B1">
        <w:rPr>
          <w:rFonts w:ascii="Times New Roman" w:hAnsi="Times New Roman"/>
          <w:color w:val="000000"/>
          <w:sz w:val="24"/>
          <w:szCs w:val="24"/>
        </w:rPr>
        <w:t xml:space="preserve">с. </w:t>
      </w:r>
      <w:proofErr w:type="spellStart"/>
      <w:r w:rsidR="004A7002" w:rsidRPr="006B04B1">
        <w:rPr>
          <w:rFonts w:ascii="Times New Roman" w:hAnsi="Times New Roman"/>
          <w:color w:val="000000"/>
          <w:sz w:val="24"/>
          <w:szCs w:val="24"/>
        </w:rPr>
        <w:t>Хоринск</w:t>
      </w:r>
      <w:proofErr w:type="spellEnd"/>
      <w:r w:rsidR="004A7002" w:rsidRPr="006B04B1">
        <w:rPr>
          <w:rFonts w:ascii="Times New Roman" w:hAnsi="Times New Roman"/>
          <w:color w:val="000000"/>
          <w:sz w:val="24"/>
          <w:szCs w:val="24"/>
        </w:rPr>
        <w:t>, ул. Ленина, 38 по электронному адресу: </w:t>
      </w:r>
      <w:hyperlink r:id="rId5" w:history="1">
        <w:r w:rsidR="004A7002" w:rsidRPr="006B04B1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mbuk</w:t>
        </w:r>
        <w:r w:rsidR="004A7002" w:rsidRPr="006B04B1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-</w:t>
        </w:r>
        <w:r w:rsidR="004A7002" w:rsidRPr="006B04B1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rkcnt</w:t>
        </w:r>
        <w:r w:rsidR="004A7002" w:rsidRPr="006B04B1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@</w:t>
        </w:r>
        <w:r w:rsidR="004A7002" w:rsidRPr="006B04B1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yandex</w:t>
        </w:r>
        <w:r w:rsidR="004A7002" w:rsidRPr="006B04B1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4A7002" w:rsidRPr="006B04B1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4A7002" w:rsidRPr="006B04B1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4A7002" w:rsidRPr="006B04B1">
        <w:rPr>
          <w:rFonts w:ascii="Times New Roman" w:hAnsi="Times New Roman"/>
          <w:color w:val="000000"/>
          <w:sz w:val="24"/>
          <w:szCs w:val="24"/>
        </w:rPr>
        <w:t>   </w:t>
      </w:r>
    </w:p>
    <w:p w14:paraId="2537F1CA" w14:textId="1F60A5C3" w:rsidR="005C7BD4" w:rsidRPr="006B04B1" w:rsidRDefault="00972335" w:rsidP="004F6D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04B1">
        <w:rPr>
          <w:rFonts w:ascii="Times New Roman" w:hAnsi="Times New Roman"/>
          <w:color w:val="000000"/>
          <w:sz w:val="24"/>
          <w:szCs w:val="24"/>
        </w:rPr>
        <w:t xml:space="preserve"> 11</w:t>
      </w:r>
      <w:r w:rsidR="004A7002" w:rsidRPr="006B04B1">
        <w:rPr>
          <w:rFonts w:ascii="Times New Roman" w:hAnsi="Times New Roman"/>
          <w:color w:val="000000"/>
          <w:sz w:val="24"/>
          <w:szCs w:val="24"/>
        </w:rPr>
        <w:t>.2. Справки по тел. 22-0-28,</w:t>
      </w:r>
      <w:r w:rsidR="004F6D91" w:rsidRPr="006B04B1">
        <w:rPr>
          <w:rFonts w:ascii="Times New Roman" w:hAnsi="Times New Roman"/>
          <w:color w:val="000000"/>
          <w:sz w:val="24"/>
          <w:szCs w:val="24"/>
        </w:rPr>
        <w:t xml:space="preserve"> 89834216078 – </w:t>
      </w:r>
      <w:proofErr w:type="spellStart"/>
      <w:r w:rsidR="004F6D91" w:rsidRPr="006B04B1">
        <w:rPr>
          <w:rFonts w:ascii="Times New Roman" w:hAnsi="Times New Roman"/>
          <w:color w:val="000000"/>
          <w:sz w:val="24"/>
          <w:szCs w:val="24"/>
        </w:rPr>
        <w:t>Митыпова</w:t>
      </w:r>
      <w:proofErr w:type="spellEnd"/>
      <w:r w:rsidR="004F6D91" w:rsidRPr="006B04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F6D91" w:rsidRPr="006B04B1">
        <w:rPr>
          <w:rFonts w:ascii="Times New Roman" w:hAnsi="Times New Roman"/>
          <w:color w:val="000000"/>
          <w:sz w:val="24"/>
          <w:szCs w:val="24"/>
        </w:rPr>
        <w:t>Эржена</w:t>
      </w:r>
      <w:proofErr w:type="spellEnd"/>
      <w:r w:rsidR="004F6D91" w:rsidRPr="006B04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F6D91" w:rsidRPr="006B04B1">
        <w:rPr>
          <w:rFonts w:ascii="Times New Roman" w:hAnsi="Times New Roman"/>
          <w:color w:val="000000"/>
          <w:sz w:val="24"/>
          <w:szCs w:val="24"/>
        </w:rPr>
        <w:t>Жалсановна</w:t>
      </w:r>
      <w:proofErr w:type="spellEnd"/>
      <w:r w:rsidR="004A7002" w:rsidRPr="006B04B1">
        <w:rPr>
          <w:rFonts w:ascii="Times New Roman" w:hAnsi="Times New Roman"/>
          <w:color w:val="000000"/>
          <w:sz w:val="24"/>
          <w:szCs w:val="24"/>
        </w:rPr>
        <w:t xml:space="preserve"> 89148434069 – </w:t>
      </w:r>
      <w:proofErr w:type="spellStart"/>
      <w:r w:rsidR="004A7002" w:rsidRPr="006B04B1">
        <w:rPr>
          <w:rFonts w:ascii="Times New Roman" w:hAnsi="Times New Roman"/>
          <w:color w:val="000000"/>
          <w:sz w:val="24"/>
          <w:szCs w:val="24"/>
        </w:rPr>
        <w:t>Шойбонова</w:t>
      </w:r>
      <w:proofErr w:type="spellEnd"/>
      <w:r w:rsidR="004A7002" w:rsidRPr="006B04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A7002" w:rsidRPr="006B04B1">
        <w:rPr>
          <w:rFonts w:ascii="Times New Roman" w:hAnsi="Times New Roman"/>
          <w:color w:val="000000"/>
          <w:sz w:val="24"/>
          <w:szCs w:val="24"/>
        </w:rPr>
        <w:t>Оюна</w:t>
      </w:r>
      <w:proofErr w:type="spellEnd"/>
      <w:r w:rsidR="004A7002" w:rsidRPr="006B04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A7002" w:rsidRPr="006B04B1">
        <w:rPr>
          <w:rFonts w:ascii="Times New Roman" w:hAnsi="Times New Roman"/>
          <w:color w:val="000000"/>
          <w:sz w:val="24"/>
          <w:szCs w:val="24"/>
        </w:rPr>
        <w:t>Алдаровна</w:t>
      </w:r>
      <w:proofErr w:type="spellEnd"/>
      <w:r w:rsidR="004A7002" w:rsidRPr="006B04B1">
        <w:rPr>
          <w:rFonts w:ascii="Times New Roman" w:hAnsi="Times New Roman"/>
          <w:color w:val="000000"/>
          <w:sz w:val="24"/>
          <w:szCs w:val="24"/>
        </w:rPr>
        <w:t>, координатор</w:t>
      </w:r>
      <w:r w:rsidR="004F6D91" w:rsidRPr="006B04B1">
        <w:rPr>
          <w:rFonts w:ascii="Times New Roman" w:hAnsi="Times New Roman"/>
          <w:color w:val="000000"/>
          <w:sz w:val="24"/>
          <w:szCs w:val="24"/>
        </w:rPr>
        <w:t>ы</w:t>
      </w:r>
      <w:r w:rsidR="004A7002" w:rsidRPr="006B04B1">
        <w:rPr>
          <w:rFonts w:ascii="Times New Roman" w:hAnsi="Times New Roman"/>
          <w:color w:val="000000"/>
          <w:sz w:val="24"/>
          <w:szCs w:val="24"/>
        </w:rPr>
        <w:t xml:space="preserve"> конкурса. </w:t>
      </w:r>
    </w:p>
    <w:p w14:paraId="6E43A002" w14:textId="77777777" w:rsidR="005C7BD4" w:rsidRPr="00C8237F" w:rsidRDefault="005C7BD4" w:rsidP="00C8237F">
      <w:pPr>
        <w:spacing w:after="0" w:line="240" w:lineRule="auto"/>
        <w:ind w:left="-567" w:firstLine="567"/>
        <w:jc w:val="right"/>
        <w:rPr>
          <w:rFonts w:ascii="Times New Roman" w:hAnsi="Times New Roman"/>
          <w:i/>
          <w:sz w:val="24"/>
          <w:szCs w:val="24"/>
        </w:rPr>
      </w:pPr>
    </w:p>
    <w:p w14:paraId="335E4D76" w14:textId="77777777" w:rsidR="005C7BD4" w:rsidRPr="00C8237F" w:rsidRDefault="005C7BD4" w:rsidP="00C8237F">
      <w:pPr>
        <w:spacing w:after="0" w:line="240" w:lineRule="auto"/>
        <w:ind w:left="-567" w:firstLine="567"/>
        <w:jc w:val="right"/>
        <w:rPr>
          <w:rFonts w:ascii="Times New Roman" w:hAnsi="Times New Roman"/>
          <w:i/>
          <w:sz w:val="24"/>
          <w:szCs w:val="24"/>
        </w:rPr>
      </w:pPr>
    </w:p>
    <w:p w14:paraId="43CE6E86" w14:textId="77777777" w:rsidR="005C7BD4" w:rsidRPr="00C8237F" w:rsidRDefault="005C7BD4" w:rsidP="00C8237F">
      <w:pPr>
        <w:spacing w:after="0" w:line="240" w:lineRule="auto"/>
        <w:ind w:left="-567" w:firstLine="567"/>
        <w:jc w:val="right"/>
        <w:rPr>
          <w:rFonts w:ascii="Times New Roman" w:hAnsi="Times New Roman"/>
          <w:i/>
          <w:sz w:val="24"/>
          <w:szCs w:val="24"/>
        </w:rPr>
      </w:pPr>
    </w:p>
    <w:p w14:paraId="6172EF88" w14:textId="77777777" w:rsidR="005C7BD4" w:rsidRPr="00C8237F" w:rsidRDefault="005C7BD4" w:rsidP="00C8237F">
      <w:pPr>
        <w:spacing w:after="0" w:line="240" w:lineRule="auto"/>
        <w:ind w:left="-567" w:firstLine="567"/>
        <w:jc w:val="right"/>
        <w:rPr>
          <w:rFonts w:ascii="Times New Roman" w:hAnsi="Times New Roman"/>
          <w:i/>
          <w:sz w:val="24"/>
          <w:szCs w:val="24"/>
        </w:rPr>
      </w:pPr>
    </w:p>
    <w:p w14:paraId="115C20FB" w14:textId="77777777" w:rsidR="005C7BD4" w:rsidRPr="00C8237F" w:rsidRDefault="005C7BD4" w:rsidP="00C8237F">
      <w:pPr>
        <w:spacing w:after="0" w:line="240" w:lineRule="auto"/>
        <w:ind w:left="-567" w:firstLine="567"/>
        <w:jc w:val="right"/>
        <w:rPr>
          <w:rFonts w:ascii="Times New Roman" w:hAnsi="Times New Roman"/>
          <w:i/>
          <w:sz w:val="24"/>
          <w:szCs w:val="24"/>
        </w:rPr>
      </w:pPr>
    </w:p>
    <w:p w14:paraId="1669F83B" w14:textId="77777777" w:rsidR="005C7BD4" w:rsidRPr="00C8237F" w:rsidRDefault="005C7BD4" w:rsidP="00C8237F">
      <w:pPr>
        <w:spacing w:after="0" w:line="240" w:lineRule="auto"/>
        <w:ind w:left="-567" w:firstLine="567"/>
        <w:jc w:val="right"/>
        <w:rPr>
          <w:rFonts w:ascii="Times New Roman" w:hAnsi="Times New Roman"/>
          <w:i/>
          <w:sz w:val="24"/>
          <w:szCs w:val="24"/>
        </w:rPr>
      </w:pPr>
    </w:p>
    <w:p w14:paraId="7A64A800" w14:textId="77777777" w:rsidR="004A7002" w:rsidRDefault="004A7002" w:rsidP="00C823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28E0D87" w14:textId="77777777" w:rsidR="00202080" w:rsidRPr="00C8237F" w:rsidRDefault="00202080" w:rsidP="00C823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EA99B88" w14:textId="77777777" w:rsidR="004A7002" w:rsidRPr="00C8237F" w:rsidRDefault="004A7002" w:rsidP="00C823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BC07FAE" w14:textId="77777777" w:rsidR="004A7002" w:rsidRPr="00C8237F" w:rsidRDefault="004A7002" w:rsidP="00C823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2EF2DCC" w14:textId="77777777" w:rsidR="004A7002" w:rsidRPr="00C8237F" w:rsidRDefault="004A7002" w:rsidP="00C823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CBCC10D" w14:textId="77777777" w:rsidR="005C7BD4" w:rsidRPr="00C8237F" w:rsidRDefault="005C7BD4" w:rsidP="00C823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A30B479" w14:textId="0FF881F1" w:rsidR="004F6D91" w:rsidRDefault="004F6D91" w:rsidP="00C823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B9DAD6D" w14:textId="7B13153F" w:rsidR="004F6AFF" w:rsidRDefault="004F6AFF" w:rsidP="00C823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6230C3F" w14:textId="29999831" w:rsidR="004F6AFF" w:rsidRDefault="004F6AFF" w:rsidP="00C823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4705856" w14:textId="64F9881F" w:rsidR="004F6AFF" w:rsidRDefault="004F6AFF" w:rsidP="00C823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3E805E5" w14:textId="07370CF8" w:rsidR="004F6AFF" w:rsidRDefault="004F6AFF" w:rsidP="00C823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5F93359" w14:textId="2433D272" w:rsidR="004F6AFF" w:rsidRDefault="004F6AFF" w:rsidP="00C823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31D3594" w14:textId="429D6A9F" w:rsidR="004F6AFF" w:rsidRDefault="004F6AFF" w:rsidP="00C823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C103958" w14:textId="0574A7CF" w:rsidR="004F6AFF" w:rsidRDefault="004F6AFF" w:rsidP="00C823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7566492" w14:textId="785D33F7" w:rsidR="004F6AFF" w:rsidRDefault="004F6AFF" w:rsidP="00C823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A9F7F65" w14:textId="77777777" w:rsidR="004F6AFF" w:rsidRDefault="004F6AFF" w:rsidP="00C823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046F6AD" w14:textId="4EFC2553" w:rsidR="005C7BD4" w:rsidRPr="006B04B1" w:rsidRDefault="005C7BD4" w:rsidP="00C8237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B04B1">
        <w:rPr>
          <w:rFonts w:ascii="Times New Roman" w:hAnsi="Times New Roman"/>
          <w:i/>
          <w:sz w:val="28"/>
          <w:szCs w:val="28"/>
        </w:rPr>
        <w:t>Приложение к Положению</w:t>
      </w:r>
    </w:p>
    <w:p w14:paraId="7D53EF53" w14:textId="77777777" w:rsidR="00202080" w:rsidRPr="006B04B1" w:rsidRDefault="00202080" w:rsidP="00C8237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73AB8FB2" w14:textId="0C5664A2" w:rsidR="004F6D91" w:rsidRPr="006B04B1" w:rsidRDefault="004F6D91" w:rsidP="004F6D9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3C132F63" w14:textId="77777777" w:rsidR="004F6D91" w:rsidRPr="006B04B1" w:rsidRDefault="004F6D91" w:rsidP="004F6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04B1">
        <w:rPr>
          <w:rFonts w:ascii="Times New Roman" w:hAnsi="Times New Roman"/>
          <w:b/>
          <w:sz w:val="28"/>
          <w:szCs w:val="28"/>
        </w:rPr>
        <w:t>Анкета-заявка участника</w:t>
      </w:r>
    </w:p>
    <w:p w14:paraId="470DBE29" w14:textId="6D3520DB" w:rsidR="004F6D91" w:rsidRPr="006B04B1" w:rsidRDefault="004F6D91" w:rsidP="004F6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04B1">
        <w:rPr>
          <w:rFonts w:ascii="Times New Roman" w:hAnsi="Times New Roman"/>
          <w:b/>
          <w:sz w:val="28"/>
          <w:szCs w:val="28"/>
        </w:rPr>
        <w:t>Районного конкурса «</w:t>
      </w:r>
      <w:proofErr w:type="spellStart"/>
      <w:r w:rsidRPr="006B04B1">
        <w:rPr>
          <w:rFonts w:ascii="Times New Roman" w:hAnsi="Times New Roman"/>
          <w:b/>
          <w:sz w:val="28"/>
          <w:szCs w:val="28"/>
        </w:rPr>
        <w:t>Баатар.Дангина</w:t>
      </w:r>
      <w:proofErr w:type="spellEnd"/>
      <w:r w:rsidRPr="006B04B1">
        <w:rPr>
          <w:rFonts w:ascii="Times New Roman" w:hAnsi="Times New Roman"/>
          <w:sz w:val="28"/>
          <w:szCs w:val="28"/>
        </w:rPr>
        <w:t>–</w:t>
      </w:r>
      <w:r w:rsidRPr="006B04B1">
        <w:rPr>
          <w:rFonts w:ascii="Times New Roman" w:hAnsi="Times New Roman"/>
          <w:b/>
          <w:sz w:val="28"/>
          <w:szCs w:val="28"/>
        </w:rPr>
        <w:t>2022»</w:t>
      </w:r>
    </w:p>
    <w:p w14:paraId="7544F286" w14:textId="77777777" w:rsidR="004F6D91" w:rsidRPr="006B04B1" w:rsidRDefault="004F6D91" w:rsidP="004F6D91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6B04B1">
        <w:rPr>
          <w:rFonts w:ascii="Times New Roman" w:hAnsi="Times New Roman"/>
          <w:i/>
          <w:sz w:val="28"/>
          <w:szCs w:val="28"/>
          <w:u w:val="single"/>
        </w:rPr>
        <w:t xml:space="preserve">Заполнить в *отпечатанном виде, *формате </w:t>
      </w:r>
      <w:r w:rsidRPr="006B04B1">
        <w:rPr>
          <w:rFonts w:ascii="Times New Roman" w:hAnsi="Times New Roman"/>
          <w:bCs/>
          <w:i/>
          <w:color w:val="202124"/>
          <w:sz w:val="28"/>
          <w:szCs w:val="28"/>
          <w:u w:val="single"/>
          <w:shd w:val="clear" w:color="auto" w:fill="FFFFFF"/>
        </w:rPr>
        <w:t>Word</w:t>
      </w:r>
    </w:p>
    <w:p w14:paraId="7118F164" w14:textId="2A3A6087" w:rsidR="004F6D91" w:rsidRPr="006B04B1" w:rsidRDefault="004F6D91" w:rsidP="004F6D9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B04B1">
        <w:rPr>
          <w:rFonts w:ascii="Times New Roman" w:hAnsi="Times New Roman"/>
          <w:b/>
          <w:sz w:val="28"/>
          <w:szCs w:val="28"/>
        </w:rPr>
        <w:t xml:space="preserve">Номинации </w:t>
      </w:r>
      <w:r w:rsidRPr="006B04B1">
        <w:rPr>
          <w:rFonts w:ascii="Times New Roman" w:hAnsi="Times New Roman"/>
          <w:i/>
          <w:sz w:val="28"/>
          <w:szCs w:val="28"/>
        </w:rPr>
        <w:t>(поставьте галочку напротив той номинации, в которой участвуете)</w:t>
      </w:r>
    </w:p>
    <w:p w14:paraId="64F18D20" w14:textId="27AB8D5B" w:rsidR="004F6D91" w:rsidRPr="006B04B1" w:rsidRDefault="004F6D91" w:rsidP="004F6D91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B04B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F452F" wp14:editId="34CC9637">
                <wp:simplePos x="0" y="0"/>
                <wp:positionH relativeFrom="column">
                  <wp:posOffset>2707640</wp:posOffset>
                </wp:positionH>
                <wp:positionV relativeFrom="paragraph">
                  <wp:posOffset>64770</wp:posOffset>
                </wp:positionV>
                <wp:extent cx="146050" cy="90805"/>
                <wp:effectExtent l="12700" t="6985" r="12700" b="698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B53DE7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" o:spid="_x0000_s1026" type="#_x0000_t109" style="position:absolute;margin-left:213.2pt;margin-top:5.1pt;width:11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"/>
            </w:pict>
          </mc:Fallback>
        </mc:AlternateContent>
      </w:r>
      <w:r w:rsidRPr="006B04B1">
        <w:rPr>
          <w:rFonts w:ascii="Times New Roman" w:hAnsi="Times New Roman"/>
          <w:sz w:val="28"/>
          <w:szCs w:val="28"/>
        </w:rPr>
        <w:t>«</w:t>
      </w:r>
      <w:proofErr w:type="spellStart"/>
      <w:r w:rsidRPr="006B04B1">
        <w:rPr>
          <w:rFonts w:ascii="Times New Roman" w:hAnsi="Times New Roman"/>
          <w:sz w:val="28"/>
          <w:szCs w:val="28"/>
        </w:rPr>
        <w:t>ХүүгэнБаатар</w:t>
      </w:r>
      <w:proofErr w:type="spellEnd"/>
      <w:r w:rsidRPr="006B04B1">
        <w:rPr>
          <w:rFonts w:ascii="Times New Roman" w:hAnsi="Times New Roman"/>
          <w:sz w:val="28"/>
          <w:szCs w:val="28"/>
        </w:rPr>
        <w:t>» (6–10 лет)</w:t>
      </w:r>
    </w:p>
    <w:p w14:paraId="21BFF1F3" w14:textId="5856EBAE" w:rsidR="004F6D91" w:rsidRPr="006B04B1" w:rsidRDefault="004F6D91" w:rsidP="004F6D91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B04B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E0DF8" wp14:editId="1EF5D772">
                <wp:simplePos x="0" y="0"/>
                <wp:positionH relativeFrom="column">
                  <wp:posOffset>2707640</wp:posOffset>
                </wp:positionH>
                <wp:positionV relativeFrom="paragraph">
                  <wp:posOffset>46355</wp:posOffset>
                </wp:positionV>
                <wp:extent cx="146050" cy="90805"/>
                <wp:effectExtent l="12700" t="8890" r="12700" b="508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FDF358" id="Блок-схема: процесс 5" o:spid="_x0000_s1026" type="#_x0000_t109" style="position:absolute;margin-left:213.2pt;margin-top:3.65pt;width:11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"/>
            </w:pict>
          </mc:Fallback>
        </mc:AlternateContent>
      </w:r>
      <w:r w:rsidRPr="006B04B1">
        <w:rPr>
          <w:rFonts w:ascii="Times New Roman" w:hAnsi="Times New Roman"/>
          <w:sz w:val="28"/>
          <w:szCs w:val="28"/>
        </w:rPr>
        <w:t>«</w:t>
      </w:r>
      <w:proofErr w:type="spellStart"/>
      <w:r w:rsidRPr="006B04B1">
        <w:rPr>
          <w:rFonts w:ascii="Times New Roman" w:hAnsi="Times New Roman"/>
          <w:sz w:val="28"/>
          <w:szCs w:val="28"/>
        </w:rPr>
        <w:t>ЭдирБаатар</w:t>
      </w:r>
      <w:proofErr w:type="spellEnd"/>
      <w:r w:rsidRPr="006B04B1">
        <w:rPr>
          <w:rFonts w:ascii="Times New Roman" w:hAnsi="Times New Roman"/>
          <w:sz w:val="28"/>
          <w:szCs w:val="28"/>
        </w:rPr>
        <w:t>» (11–15 лет)</w:t>
      </w:r>
    </w:p>
    <w:p w14:paraId="5BB1AB47" w14:textId="2E7BA9B2" w:rsidR="004F6D91" w:rsidRPr="006B04B1" w:rsidRDefault="004F6D91" w:rsidP="004F6D91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B04B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A9A2A" wp14:editId="133D3735">
                <wp:simplePos x="0" y="0"/>
                <wp:positionH relativeFrom="column">
                  <wp:posOffset>2707640</wp:posOffset>
                </wp:positionH>
                <wp:positionV relativeFrom="paragraph">
                  <wp:posOffset>41275</wp:posOffset>
                </wp:positionV>
                <wp:extent cx="146050" cy="90805"/>
                <wp:effectExtent l="12700" t="13970" r="12700" b="9525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5B8672" id="Блок-схема: процесс 4" o:spid="_x0000_s1026" type="#_x0000_t109" style="position:absolute;margin-left:213.2pt;margin-top:3.25pt;width:11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"/>
            </w:pict>
          </mc:Fallback>
        </mc:AlternateContent>
      </w:r>
      <w:r w:rsidRPr="006B04B1">
        <w:rPr>
          <w:rFonts w:ascii="Times New Roman" w:hAnsi="Times New Roman"/>
          <w:sz w:val="28"/>
          <w:szCs w:val="28"/>
        </w:rPr>
        <w:t>«</w:t>
      </w:r>
      <w:proofErr w:type="spellStart"/>
      <w:r w:rsidRPr="006B04B1">
        <w:rPr>
          <w:rFonts w:ascii="Times New Roman" w:hAnsi="Times New Roman"/>
          <w:sz w:val="28"/>
          <w:szCs w:val="28"/>
        </w:rPr>
        <w:t>ХүүгэнДангина</w:t>
      </w:r>
      <w:proofErr w:type="spellEnd"/>
      <w:r w:rsidRPr="006B04B1">
        <w:rPr>
          <w:rFonts w:ascii="Times New Roman" w:hAnsi="Times New Roman"/>
          <w:sz w:val="28"/>
          <w:szCs w:val="28"/>
        </w:rPr>
        <w:t>» (6–10 лет)</w:t>
      </w:r>
    </w:p>
    <w:p w14:paraId="4A049EE1" w14:textId="6BF57F40" w:rsidR="004F6D91" w:rsidRPr="006B04B1" w:rsidRDefault="004F6D91" w:rsidP="004F6D91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B04B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92A81" wp14:editId="35B49644">
                <wp:simplePos x="0" y="0"/>
                <wp:positionH relativeFrom="column">
                  <wp:posOffset>2707640</wp:posOffset>
                </wp:positionH>
                <wp:positionV relativeFrom="paragraph">
                  <wp:posOffset>46355</wp:posOffset>
                </wp:positionV>
                <wp:extent cx="146050" cy="90805"/>
                <wp:effectExtent l="12700" t="10795" r="12700" b="1270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D23AEA" id="Блок-схема: процесс 3" o:spid="_x0000_s1026" type="#_x0000_t109" style="position:absolute;margin-left:213.2pt;margin-top:3.65pt;width:11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"/>
            </w:pict>
          </mc:Fallback>
        </mc:AlternateContent>
      </w:r>
      <w:r w:rsidRPr="006B04B1">
        <w:rPr>
          <w:rFonts w:ascii="Times New Roman" w:hAnsi="Times New Roman"/>
          <w:sz w:val="28"/>
          <w:szCs w:val="28"/>
        </w:rPr>
        <w:t>«</w:t>
      </w:r>
      <w:proofErr w:type="spellStart"/>
      <w:r w:rsidRPr="006B04B1">
        <w:rPr>
          <w:rFonts w:ascii="Times New Roman" w:hAnsi="Times New Roman"/>
          <w:sz w:val="28"/>
          <w:szCs w:val="28"/>
        </w:rPr>
        <w:t>ЭдирДангина</w:t>
      </w:r>
      <w:proofErr w:type="spellEnd"/>
      <w:r w:rsidRPr="006B04B1">
        <w:rPr>
          <w:rFonts w:ascii="Times New Roman" w:hAnsi="Times New Roman"/>
          <w:sz w:val="28"/>
          <w:szCs w:val="28"/>
        </w:rPr>
        <w:t>» (11–15 лет)</w:t>
      </w:r>
    </w:p>
    <w:p w14:paraId="2E5000A5" w14:textId="469C5AAF" w:rsidR="004F6D91" w:rsidRPr="006B04B1" w:rsidRDefault="004F6D91" w:rsidP="004F6D91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B04B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06A69" wp14:editId="3BEE78C8">
                <wp:simplePos x="0" y="0"/>
                <wp:positionH relativeFrom="column">
                  <wp:posOffset>2707640</wp:posOffset>
                </wp:positionH>
                <wp:positionV relativeFrom="paragraph">
                  <wp:posOffset>34290</wp:posOffset>
                </wp:positionV>
                <wp:extent cx="146050" cy="90805"/>
                <wp:effectExtent l="12700" t="9525" r="12700" b="1397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E4EFE4" id="Блок-схема: процесс 2" o:spid="_x0000_s1026" type="#_x0000_t109" style="position:absolute;margin-left:213.2pt;margin-top:2.7pt;width:11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"/>
            </w:pict>
          </mc:Fallback>
        </mc:AlternateContent>
      </w:r>
      <w:r w:rsidRPr="006B04B1">
        <w:rPr>
          <w:rFonts w:ascii="Times New Roman" w:hAnsi="Times New Roman"/>
          <w:sz w:val="28"/>
          <w:szCs w:val="28"/>
        </w:rPr>
        <w:t>«</w:t>
      </w:r>
      <w:proofErr w:type="spellStart"/>
      <w:r w:rsidRPr="006B04B1">
        <w:rPr>
          <w:rFonts w:ascii="Times New Roman" w:hAnsi="Times New Roman"/>
          <w:sz w:val="28"/>
          <w:szCs w:val="28"/>
        </w:rPr>
        <w:t>Баатар</w:t>
      </w:r>
      <w:proofErr w:type="spellEnd"/>
      <w:r w:rsidRPr="006B04B1">
        <w:rPr>
          <w:rFonts w:ascii="Times New Roman" w:hAnsi="Times New Roman"/>
          <w:sz w:val="28"/>
          <w:szCs w:val="28"/>
        </w:rPr>
        <w:t>» (16–25 лет)</w:t>
      </w:r>
    </w:p>
    <w:p w14:paraId="4E358ACA" w14:textId="07B2D98E" w:rsidR="004F6D91" w:rsidRPr="006B04B1" w:rsidRDefault="004F6D91" w:rsidP="004F6D91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6B04B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F05EC" wp14:editId="3F179B6F">
                <wp:simplePos x="0" y="0"/>
                <wp:positionH relativeFrom="column">
                  <wp:posOffset>2707640</wp:posOffset>
                </wp:positionH>
                <wp:positionV relativeFrom="paragraph">
                  <wp:posOffset>40640</wp:posOffset>
                </wp:positionV>
                <wp:extent cx="146050" cy="90805"/>
                <wp:effectExtent l="12700" t="6985" r="12700" b="698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F48FB4" id="Блок-схема: процесс 1" o:spid="_x0000_s1026" type="#_x0000_t109" style="position:absolute;margin-left:213.2pt;margin-top:3.2pt;width:11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"/>
            </w:pict>
          </mc:Fallback>
        </mc:AlternateContent>
      </w:r>
      <w:r w:rsidRPr="006B04B1">
        <w:rPr>
          <w:rFonts w:ascii="Times New Roman" w:hAnsi="Times New Roman"/>
          <w:sz w:val="28"/>
          <w:szCs w:val="28"/>
        </w:rPr>
        <w:t>«</w:t>
      </w:r>
      <w:proofErr w:type="spellStart"/>
      <w:r w:rsidRPr="006B04B1">
        <w:rPr>
          <w:rFonts w:ascii="Times New Roman" w:hAnsi="Times New Roman"/>
          <w:sz w:val="28"/>
          <w:szCs w:val="28"/>
        </w:rPr>
        <w:t>Дангина</w:t>
      </w:r>
      <w:proofErr w:type="spellEnd"/>
      <w:r w:rsidRPr="006B04B1">
        <w:rPr>
          <w:rFonts w:ascii="Times New Roman" w:hAnsi="Times New Roman"/>
          <w:sz w:val="28"/>
          <w:szCs w:val="28"/>
        </w:rPr>
        <w:t>» (16 –20 лет)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5139"/>
        <w:gridCol w:w="3710"/>
      </w:tblGrid>
      <w:tr w:rsidR="004F6D91" w:rsidRPr="006B04B1" w14:paraId="0A255893" w14:textId="77777777" w:rsidTr="00BE52E2">
        <w:tc>
          <w:tcPr>
            <w:tcW w:w="416" w:type="dxa"/>
          </w:tcPr>
          <w:p w14:paraId="771A40D8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8" w:type="dxa"/>
          </w:tcPr>
          <w:p w14:paraId="45369A07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B1">
              <w:rPr>
                <w:rFonts w:ascii="Times New Roman" w:hAnsi="Times New Roman"/>
                <w:sz w:val="28"/>
                <w:szCs w:val="28"/>
              </w:rPr>
              <w:t>ФИО (полностью)участника</w:t>
            </w:r>
          </w:p>
        </w:tc>
        <w:tc>
          <w:tcPr>
            <w:tcW w:w="3897" w:type="dxa"/>
          </w:tcPr>
          <w:p w14:paraId="5ABFC63F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D91" w:rsidRPr="006B04B1" w14:paraId="47D0005F" w14:textId="77777777" w:rsidTr="00BE52E2">
        <w:tc>
          <w:tcPr>
            <w:tcW w:w="416" w:type="dxa"/>
          </w:tcPr>
          <w:p w14:paraId="55C3B247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8" w:type="dxa"/>
          </w:tcPr>
          <w:p w14:paraId="4F9B3472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B1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3897" w:type="dxa"/>
          </w:tcPr>
          <w:p w14:paraId="1037CD69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D91" w:rsidRPr="006B04B1" w14:paraId="6833E18D" w14:textId="77777777" w:rsidTr="00BE52E2">
        <w:tc>
          <w:tcPr>
            <w:tcW w:w="416" w:type="dxa"/>
          </w:tcPr>
          <w:p w14:paraId="11AB2471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8" w:type="dxa"/>
          </w:tcPr>
          <w:p w14:paraId="6DA1B40D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B1"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3897" w:type="dxa"/>
          </w:tcPr>
          <w:p w14:paraId="6F854EFB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D91" w:rsidRPr="006B04B1" w14:paraId="594EEDE8" w14:textId="77777777" w:rsidTr="00BE52E2">
        <w:tc>
          <w:tcPr>
            <w:tcW w:w="416" w:type="dxa"/>
          </w:tcPr>
          <w:p w14:paraId="2960CD7E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58" w:type="dxa"/>
          </w:tcPr>
          <w:p w14:paraId="01B82A80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B1">
              <w:rPr>
                <w:rFonts w:ascii="Times New Roman" w:hAnsi="Times New Roman"/>
                <w:sz w:val="28"/>
                <w:szCs w:val="28"/>
              </w:rPr>
              <w:t>Субъект РФ</w:t>
            </w:r>
          </w:p>
        </w:tc>
        <w:tc>
          <w:tcPr>
            <w:tcW w:w="3897" w:type="dxa"/>
          </w:tcPr>
          <w:p w14:paraId="11432E2B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D91" w:rsidRPr="006B04B1" w14:paraId="7FB394F9" w14:textId="77777777" w:rsidTr="00BE52E2">
        <w:tc>
          <w:tcPr>
            <w:tcW w:w="416" w:type="dxa"/>
          </w:tcPr>
          <w:p w14:paraId="4409B64C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58" w:type="dxa"/>
          </w:tcPr>
          <w:p w14:paraId="43A3535B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B1">
              <w:rPr>
                <w:rFonts w:ascii="Times New Roman" w:hAnsi="Times New Roman"/>
                <w:sz w:val="28"/>
                <w:szCs w:val="28"/>
              </w:rPr>
              <w:t>Район и населенный пункт</w:t>
            </w:r>
          </w:p>
        </w:tc>
        <w:tc>
          <w:tcPr>
            <w:tcW w:w="3897" w:type="dxa"/>
          </w:tcPr>
          <w:p w14:paraId="6BC1AA6A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D91" w:rsidRPr="006B04B1" w14:paraId="2CA50FE4" w14:textId="77777777" w:rsidTr="00BE52E2">
        <w:tc>
          <w:tcPr>
            <w:tcW w:w="416" w:type="dxa"/>
          </w:tcPr>
          <w:p w14:paraId="27670706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58" w:type="dxa"/>
          </w:tcPr>
          <w:p w14:paraId="368540AE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B1">
              <w:rPr>
                <w:rFonts w:ascii="Times New Roman" w:hAnsi="Times New Roman"/>
                <w:sz w:val="28"/>
                <w:szCs w:val="28"/>
              </w:rPr>
              <w:t>Место учебы или работы</w:t>
            </w:r>
          </w:p>
        </w:tc>
        <w:tc>
          <w:tcPr>
            <w:tcW w:w="3897" w:type="dxa"/>
          </w:tcPr>
          <w:p w14:paraId="310F2256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D91" w:rsidRPr="006B04B1" w14:paraId="3CD72A57" w14:textId="77777777" w:rsidTr="00BE52E2">
        <w:tc>
          <w:tcPr>
            <w:tcW w:w="416" w:type="dxa"/>
          </w:tcPr>
          <w:p w14:paraId="535F5EB7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58" w:type="dxa"/>
          </w:tcPr>
          <w:p w14:paraId="0CC177DD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B1">
              <w:rPr>
                <w:rFonts w:ascii="Times New Roman" w:hAnsi="Times New Roman"/>
                <w:sz w:val="28"/>
                <w:szCs w:val="28"/>
              </w:rPr>
              <w:t>ФИО (полностью) руководителя:</w:t>
            </w:r>
          </w:p>
          <w:p w14:paraId="7520038B" w14:textId="77777777" w:rsidR="004F6D91" w:rsidRPr="006B04B1" w:rsidRDefault="004F6D91" w:rsidP="004F6D91">
            <w:pPr>
              <w:numPr>
                <w:ilvl w:val="0"/>
                <w:numId w:val="8"/>
              </w:numPr>
              <w:tabs>
                <w:tab w:val="left" w:pos="355"/>
              </w:tabs>
              <w:ind w:left="7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B1"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</w:p>
          <w:p w14:paraId="6834D66B" w14:textId="77777777" w:rsidR="004F6D91" w:rsidRPr="006B04B1" w:rsidRDefault="004F6D91" w:rsidP="004F6D91">
            <w:pPr>
              <w:numPr>
                <w:ilvl w:val="0"/>
                <w:numId w:val="8"/>
              </w:numPr>
              <w:tabs>
                <w:tab w:val="left" w:pos="355"/>
              </w:tabs>
              <w:ind w:left="7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B1"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3897" w:type="dxa"/>
          </w:tcPr>
          <w:p w14:paraId="4E12A881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D91" w:rsidRPr="006B04B1" w14:paraId="2DDF93C5" w14:textId="77777777" w:rsidTr="00BE52E2">
        <w:tc>
          <w:tcPr>
            <w:tcW w:w="416" w:type="dxa"/>
          </w:tcPr>
          <w:p w14:paraId="25801E67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58" w:type="dxa"/>
          </w:tcPr>
          <w:p w14:paraId="3F1B243E" w14:textId="1C95F556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B1">
              <w:rPr>
                <w:rFonts w:ascii="Times New Roman" w:hAnsi="Times New Roman"/>
                <w:sz w:val="28"/>
                <w:szCs w:val="28"/>
              </w:rPr>
              <w:t>Сведения об участии в республиканских фестивалях, конкурсах и достижениях</w:t>
            </w:r>
          </w:p>
        </w:tc>
        <w:tc>
          <w:tcPr>
            <w:tcW w:w="3897" w:type="dxa"/>
          </w:tcPr>
          <w:p w14:paraId="0F4A3BAA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D91" w:rsidRPr="006B04B1" w14:paraId="643FEEFC" w14:textId="77777777" w:rsidTr="00BE52E2">
        <w:tc>
          <w:tcPr>
            <w:tcW w:w="416" w:type="dxa"/>
          </w:tcPr>
          <w:p w14:paraId="7534AA14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B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58" w:type="dxa"/>
          </w:tcPr>
          <w:p w14:paraId="006DC658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B1">
              <w:rPr>
                <w:rFonts w:ascii="Times New Roman" w:hAnsi="Times New Roman"/>
                <w:sz w:val="28"/>
                <w:szCs w:val="28"/>
              </w:rPr>
              <w:t>Телефон и e-</w:t>
            </w:r>
            <w:proofErr w:type="spellStart"/>
            <w:r w:rsidRPr="006B04B1">
              <w:rPr>
                <w:rFonts w:ascii="Times New Roman" w:hAnsi="Times New Roman"/>
                <w:sz w:val="28"/>
                <w:szCs w:val="28"/>
              </w:rPr>
              <w:t>mаil</w:t>
            </w:r>
            <w:proofErr w:type="spellEnd"/>
            <w:r w:rsidRPr="006B04B1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3897" w:type="dxa"/>
          </w:tcPr>
          <w:p w14:paraId="0E5EC1DD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D91" w:rsidRPr="006B04B1" w14:paraId="38BE8326" w14:textId="77777777" w:rsidTr="00BE52E2">
        <w:tc>
          <w:tcPr>
            <w:tcW w:w="416" w:type="dxa"/>
          </w:tcPr>
          <w:p w14:paraId="03C02BA1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B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58" w:type="dxa"/>
          </w:tcPr>
          <w:p w14:paraId="7E5674D5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B1">
              <w:rPr>
                <w:rFonts w:ascii="Times New Roman" w:hAnsi="Times New Roman"/>
                <w:sz w:val="28"/>
                <w:szCs w:val="28"/>
              </w:rPr>
              <w:t>Телефон и e-</w:t>
            </w:r>
            <w:proofErr w:type="spellStart"/>
            <w:r w:rsidRPr="006B04B1">
              <w:rPr>
                <w:rFonts w:ascii="Times New Roman" w:hAnsi="Times New Roman"/>
                <w:sz w:val="28"/>
                <w:szCs w:val="28"/>
              </w:rPr>
              <w:t>mаil</w:t>
            </w:r>
            <w:proofErr w:type="spellEnd"/>
            <w:r w:rsidRPr="006B04B1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3897" w:type="dxa"/>
          </w:tcPr>
          <w:p w14:paraId="55CD1C2B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D91" w:rsidRPr="006B04B1" w14:paraId="59AA6D77" w14:textId="77777777" w:rsidTr="00BE52E2">
        <w:tc>
          <w:tcPr>
            <w:tcW w:w="416" w:type="dxa"/>
          </w:tcPr>
          <w:p w14:paraId="7FBA275C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B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58" w:type="dxa"/>
          </w:tcPr>
          <w:p w14:paraId="2384FD78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04B1">
              <w:rPr>
                <w:rFonts w:ascii="Times New Roman" w:hAnsi="Times New Roman"/>
                <w:sz w:val="28"/>
                <w:szCs w:val="28"/>
              </w:rPr>
              <w:t>Ваши пожелания организаторам Конкурса</w:t>
            </w:r>
          </w:p>
        </w:tc>
        <w:tc>
          <w:tcPr>
            <w:tcW w:w="3897" w:type="dxa"/>
          </w:tcPr>
          <w:p w14:paraId="3FFCA09D" w14:textId="77777777" w:rsidR="004F6D91" w:rsidRPr="006B04B1" w:rsidRDefault="004F6D91" w:rsidP="00BE52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36648A" w14:textId="77777777" w:rsidR="004F6D91" w:rsidRPr="006B04B1" w:rsidRDefault="004F6D91" w:rsidP="004F6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4B1">
        <w:rPr>
          <w:rFonts w:ascii="Times New Roman" w:hAnsi="Times New Roman"/>
          <w:sz w:val="28"/>
          <w:szCs w:val="28"/>
        </w:rPr>
        <w:t>Подпись руководителя___________________/________________________________/</w:t>
      </w:r>
    </w:p>
    <w:p w14:paraId="13BBFB12" w14:textId="77777777" w:rsidR="004F6D91" w:rsidRPr="006B04B1" w:rsidRDefault="004F6D91" w:rsidP="004F6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4B1">
        <w:rPr>
          <w:rFonts w:ascii="Times New Roman" w:hAnsi="Times New Roman"/>
          <w:sz w:val="28"/>
          <w:szCs w:val="28"/>
        </w:rPr>
        <w:t>Подпись участника _____________/________________________________/</w:t>
      </w:r>
    </w:p>
    <w:p w14:paraId="2D9B9B9C" w14:textId="77777777" w:rsidR="004F6D91" w:rsidRPr="006B04B1" w:rsidRDefault="004F6D91" w:rsidP="004F6D9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B04B1">
        <w:rPr>
          <w:rFonts w:ascii="Times New Roman" w:hAnsi="Times New Roman"/>
          <w:sz w:val="28"/>
          <w:szCs w:val="28"/>
        </w:rPr>
        <w:t>Дата заполнения «______» _______________2022 г.</w:t>
      </w:r>
    </w:p>
    <w:p w14:paraId="077FB829" w14:textId="77777777" w:rsidR="004F6D91" w:rsidRPr="006B04B1" w:rsidRDefault="004F6D91" w:rsidP="00C8237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33429CC3" w14:textId="77777777" w:rsidR="004F6D91" w:rsidRPr="006B04B1" w:rsidRDefault="004F6D91" w:rsidP="00C8237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077757B1" w14:textId="218EE48A" w:rsidR="004F6D91" w:rsidRDefault="004F6D91" w:rsidP="00C823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9A3E0ED" w14:textId="77777777" w:rsidR="004F6D91" w:rsidRDefault="004F6D91" w:rsidP="00C823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600645A" w14:textId="77777777" w:rsidR="004F6D91" w:rsidRDefault="004F6D91" w:rsidP="00C823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A9BA471" w14:textId="77777777" w:rsidR="004F6D91" w:rsidRDefault="004F6D91" w:rsidP="00C823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9AD805A" w14:textId="77777777" w:rsidR="004F6D91" w:rsidRDefault="004F6D91" w:rsidP="00C823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E77C8B2" w14:textId="77777777" w:rsidR="004F6D91" w:rsidRDefault="004F6D91" w:rsidP="00C823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D582B65" w14:textId="77777777" w:rsidR="004F6D91" w:rsidRDefault="004F6D91" w:rsidP="00C823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DE3F92B" w14:textId="77777777" w:rsidR="004F6D91" w:rsidRDefault="004F6D91" w:rsidP="00C823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0660EE1" w14:textId="77777777" w:rsidR="004F6D91" w:rsidRDefault="004F6D91" w:rsidP="00C823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3A3423D" w14:textId="77777777" w:rsidR="004F6AFF" w:rsidRDefault="004F6AFF" w:rsidP="00C823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811398B" w14:textId="43E7187D" w:rsidR="005C7BD4" w:rsidRPr="00C8237F" w:rsidRDefault="005C7BD4" w:rsidP="00C8237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8237F">
        <w:rPr>
          <w:rFonts w:ascii="Times New Roman" w:hAnsi="Times New Roman"/>
          <w:i/>
          <w:sz w:val="24"/>
          <w:szCs w:val="24"/>
        </w:rPr>
        <w:t>Приложение к Положению</w:t>
      </w:r>
    </w:p>
    <w:p w14:paraId="67D93CAC" w14:textId="77777777" w:rsidR="005C7BD4" w:rsidRPr="00C8237F" w:rsidRDefault="005C7BD4" w:rsidP="00C8237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3F96EA6" w14:textId="77777777" w:rsidR="005C7BD4" w:rsidRPr="00C8237F" w:rsidRDefault="005C7BD4" w:rsidP="00C8237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8237F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14:paraId="631699D0" w14:textId="77777777" w:rsidR="005C7BD4" w:rsidRPr="00C8237F" w:rsidRDefault="005C7BD4" w:rsidP="00C82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37F">
        <w:rPr>
          <w:rFonts w:ascii="Times New Roman" w:hAnsi="Times New Roman"/>
          <w:sz w:val="24"/>
          <w:szCs w:val="24"/>
        </w:rPr>
        <w:t>(в соответствии с требованиями Федерального закона от 27.07.2006 г. № 152-ФЗ «О персональных данных»)</w:t>
      </w:r>
    </w:p>
    <w:p w14:paraId="7517B3A6" w14:textId="77777777" w:rsidR="005C7BD4" w:rsidRPr="00C8237F" w:rsidRDefault="005C7BD4" w:rsidP="00C82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37F">
        <w:rPr>
          <w:rFonts w:ascii="Times New Roman" w:hAnsi="Times New Roman"/>
          <w:sz w:val="24"/>
          <w:szCs w:val="24"/>
        </w:rPr>
        <w:t>Я,_</w:t>
      </w:r>
      <w:proofErr w:type="gramEnd"/>
      <w:r w:rsidRPr="00C8237F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2953E782" w14:textId="77777777" w:rsidR="005C7BD4" w:rsidRPr="00C8237F" w:rsidRDefault="005C7BD4" w:rsidP="00C8237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8237F">
        <w:rPr>
          <w:rFonts w:ascii="Times New Roman" w:hAnsi="Times New Roman"/>
          <w:sz w:val="24"/>
          <w:szCs w:val="24"/>
        </w:rPr>
        <w:t>(</w:t>
      </w:r>
      <w:r w:rsidRPr="00C8237F">
        <w:rPr>
          <w:rFonts w:ascii="Times New Roman" w:hAnsi="Times New Roman"/>
          <w:i/>
          <w:sz w:val="24"/>
          <w:szCs w:val="24"/>
        </w:rPr>
        <w:t>ФИО)</w:t>
      </w:r>
    </w:p>
    <w:p w14:paraId="12E537FA" w14:textId="77777777" w:rsidR="005C7BD4" w:rsidRPr="00C8237F" w:rsidRDefault="005C7BD4" w:rsidP="00C82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37F">
        <w:rPr>
          <w:rFonts w:ascii="Times New Roman" w:hAnsi="Times New Roman"/>
          <w:sz w:val="24"/>
          <w:szCs w:val="24"/>
        </w:rPr>
        <w:t>паспорт ______________________________, выдан «___» _________ ______г. _____________________________________________________________________________________</w:t>
      </w:r>
    </w:p>
    <w:p w14:paraId="7EA12BD0" w14:textId="77777777" w:rsidR="005C7BD4" w:rsidRPr="00C8237F" w:rsidRDefault="005C7BD4" w:rsidP="00C8237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237F">
        <w:rPr>
          <w:rFonts w:ascii="Times New Roman" w:hAnsi="Times New Roman"/>
          <w:i/>
          <w:sz w:val="24"/>
          <w:szCs w:val="24"/>
        </w:rPr>
        <w:t>(серия, номер, когда и кем выдан)</w:t>
      </w:r>
    </w:p>
    <w:p w14:paraId="081ABB09" w14:textId="77777777" w:rsidR="005C7BD4" w:rsidRPr="00C8237F" w:rsidRDefault="005C7BD4" w:rsidP="00C82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37F">
        <w:rPr>
          <w:rFonts w:ascii="Times New Roman" w:hAnsi="Times New Roman"/>
          <w:sz w:val="24"/>
          <w:szCs w:val="24"/>
        </w:rPr>
        <w:t>Зарегистрированный (</w:t>
      </w:r>
      <w:proofErr w:type="spellStart"/>
      <w:r w:rsidRPr="00C8237F">
        <w:rPr>
          <w:rFonts w:ascii="Times New Roman" w:hAnsi="Times New Roman"/>
          <w:sz w:val="24"/>
          <w:szCs w:val="24"/>
        </w:rPr>
        <w:t>ая</w:t>
      </w:r>
      <w:proofErr w:type="spellEnd"/>
      <w:r w:rsidRPr="00C8237F">
        <w:rPr>
          <w:rFonts w:ascii="Times New Roman" w:hAnsi="Times New Roman"/>
          <w:sz w:val="24"/>
          <w:szCs w:val="24"/>
        </w:rPr>
        <w:t xml:space="preserve">) по адресу: _____________________________________________________, </w:t>
      </w:r>
    </w:p>
    <w:p w14:paraId="0485EE1D" w14:textId="77777777" w:rsidR="005C7BD4" w:rsidRPr="00C8237F" w:rsidRDefault="005C7BD4" w:rsidP="00C82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37F">
        <w:rPr>
          <w:rFonts w:ascii="Times New Roman" w:hAnsi="Times New Roman"/>
          <w:sz w:val="24"/>
          <w:szCs w:val="24"/>
        </w:rPr>
        <w:t xml:space="preserve">даю согласие </w:t>
      </w:r>
      <w:r w:rsidR="004A7002" w:rsidRPr="00C8237F">
        <w:rPr>
          <w:rFonts w:ascii="Times New Roman" w:hAnsi="Times New Roman"/>
          <w:sz w:val="24"/>
          <w:szCs w:val="24"/>
        </w:rPr>
        <w:t xml:space="preserve">Муниципальному бюджетному </w:t>
      </w:r>
      <w:r w:rsidRPr="00C8237F">
        <w:rPr>
          <w:rFonts w:ascii="Times New Roman" w:hAnsi="Times New Roman"/>
          <w:sz w:val="24"/>
          <w:szCs w:val="24"/>
        </w:rPr>
        <w:t xml:space="preserve">учреждению культуры </w:t>
      </w:r>
      <w:r w:rsidR="004A7002" w:rsidRPr="00C8237F">
        <w:rPr>
          <w:rFonts w:ascii="Times New Roman" w:hAnsi="Times New Roman"/>
          <w:sz w:val="24"/>
          <w:szCs w:val="24"/>
        </w:rPr>
        <w:t xml:space="preserve">«Районный координационный </w:t>
      </w:r>
      <w:r w:rsidRPr="00C8237F">
        <w:rPr>
          <w:rFonts w:ascii="Times New Roman" w:hAnsi="Times New Roman"/>
          <w:sz w:val="24"/>
          <w:szCs w:val="24"/>
        </w:rPr>
        <w:t xml:space="preserve"> центр на</w:t>
      </w:r>
      <w:r w:rsidR="004A7002" w:rsidRPr="00C8237F">
        <w:rPr>
          <w:rFonts w:ascii="Times New Roman" w:hAnsi="Times New Roman"/>
          <w:sz w:val="24"/>
          <w:szCs w:val="24"/>
        </w:rPr>
        <w:t>родного творчества» (далее –МБУК</w:t>
      </w:r>
      <w:r w:rsidRPr="00C8237F">
        <w:rPr>
          <w:rFonts w:ascii="Times New Roman" w:hAnsi="Times New Roman"/>
          <w:sz w:val="24"/>
          <w:szCs w:val="24"/>
        </w:rPr>
        <w:t xml:space="preserve"> «Р</w:t>
      </w:r>
      <w:r w:rsidR="004A7002" w:rsidRPr="00C8237F">
        <w:rPr>
          <w:rFonts w:ascii="Times New Roman" w:hAnsi="Times New Roman"/>
          <w:sz w:val="24"/>
          <w:szCs w:val="24"/>
        </w:rPr>
        <w:t>К</w:t>
      </w:r>
      <w:r w:rsidRPr="00C8237F">
        <w:rPr>
          <w:rFonts w:ascii="Times New Roman" w:hAnsi="Times New Roman"/>
          <w:sz w:val="24"/>
          <w:szCs w:val="24"/>
        </w:rPr>
        <w:t xml:space="preserve">ЦНТ») на обработку моих персональных данных, _т.е.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 </w:t>
      </w:r>
    </w:p>
    <w:p w14:paraId="1622110E" w14:textId="1A4244AD" w:rsidR="006B04B1" w:rsidRPr="009E3748" w:rsidRDefault="006B04B1" w:rsidP="006B04B1">
      <w:pPr>
        <w:spacing w:after="0" w:line="240" w:lineRule="auto"/>
        <w:jc w:val="both"/>
        <w:rPr>
          <w:rFonts w:ascii="Times New Roman" w:hAnsi="Times New Roman"/>
        </w:rPr>
      </w:pPr>
      <w:r w:rsidRPr="009E3748">
        <w:rPr>
          <w:rFonts w:ascii="Times New Roman" w:hAnsi="Times New Roman"/>
        </w:rPr>
        <w:t xml:space="preserve">   Обработка персональных данных осуществляется в целях проведения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Районного </w:t>
      </w:r>
      <w:r w:rsidRPr="009E3748">
        <w:rPr>
          <w:rFonts w:ascii="Times New Roman" w:hAnsi="Times New Roman"/>
          <w:b/>
        </w:rPr>
        <w:t>конкурса «</w:t>
      </w:r>
      <w:proofErr w:type="spellStart"/>
      <w:r w:rsidRPr="009E3748">
        <w:rPr>
          <w:rFonts w:ascii="Times New Roman" w:hAnsi="Times New Roman"/>
          <w:b/>
        </w:rPr>
        <w:t>Баатар</w:t>
      </w:r>
      <w:proofErr w:type="spellEnd"/>
      <w:r w:rsidRPr="009E3748">
        <w:rPr>
          <w:rFonts w:ascii="Times New Roman" w:hAnsi="Times New Roman"/>
          <w:b/>
        </w:rPr>
        <w:t xml:space="preserve">. </w:t>
      </w:r>
      <w:proofErr w:type="spellStart"/>
      <w:r w:rsidRPr="009E3748">
        <w:rPr>
          <w:rFonts w:ascii="Times New Roman" w:hAnsi="Times New Roman"/>
          <w:b/>
        </w:rPr>
        <w:t>Дангина</w:t>
      </w:r>
      <w:proofErr w:type="spellEnd"/>
      <w:r w:rsidRPr="009E3748">
        <w:rPr>
          <w:rFonts w:ascii="Times New Roman" w:hAnsi="Times New Roman"/>
        </w:rPr>
        <w:t>–</w:t>
      </w:r>
      <w:r w:rsidRPr="009E3748">
        <w:rPr>
          <w:rFonts w:ascii="Times New Roman" w:hAnsi="Times New Roman"/>
          <w:b/>
        </w:rPr>
        <w:t>202</w:t>
      </w:r>
      <w:r>
        <w:rPr>
          <w:rFonts w:ascii="Times New Roman" w:hAnsi="Times New Roman"/>
          <w:b/>
        </w:rPr>
        <w:t>2</w:t>
      </w:r>
      <w:r w:rsidRPr="009E3748">
        <w:rPr>
          <w:rFonts w:ascii="Times New Roman" w:hAnsi="Times New Roman"/>
          <w:b/>
        </w:rPr>
        <w:t>»</w:t>
      </w:r>
      <w:r w:rsidRPr="009E3748">
        <w:rPr>
          <w:rFonts w:ascii="Times New Roman" w:hAnsi="Times New Roman"/>
        </w:rPr>
        <w:t>. Обработка персональных данных осуществляется с использованием и без использования средств автоматизации.</w:t>
      </w:r>
    </w:p>
    <w:p w14:paraId="6BBEE9F3" w14:textId="77777777" w:rsidR="006B04B1" w:rsidRDefault="006B04B1" w:rsidP="00C82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54F0BC" w14:textId="5E1BCE1C" w:rsidR="005C7BD4" w:rsidRPr="00C8237F" w:rsidRDefault="005C7BD4" w:rsidP="00C82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37F">
        <w:rPr>
          <w:rFonts w:ascii="Times New Roman" w:hAnsi="Times New Roman"/>
          <w:sz w:val="24"/>
          <w:szCs w:val="24"/>
        </w:rPr>
        <w:t xml:space="preserve">       </w:t>
      </w:r>
      <w:r w:rsidR="004A7002" w:rsidRPr="00C8237F">
        <w:rPr>
          <w:rFonts w:ascii="Times New Roman" w:hAnsi="Times New Roman"/>
          <w:sz w:val="24"/>
          <w:szCs w:val="24"/>
        </w:rPr>
        <w:t xml:space="preserve">МБУК «РКЦНТ» </w:t>
      </w:r>
      <w:r w:rsidRPr="00C8237F">
        <w:rPr>
          <w:rFonts w:ascii="Times New Roman" w:hAnsi="Times New Roman"/>
          <w:sz w:val="24"/>
          <w:szCs w:val="24"/>
        </w:rPr>
        <w:t xml:space="preserve">обязуется использовать данные исключительно для перечисленных выше целей. </w:t>
      </w:r>
    </w:p>
    <w:p w14:paraId="33A4596E" w14:textId="77777777" w:rsidR="005C7BD4" w:rsidRPr="00C8237F" w:rsidRDefault="005C7BD4" w:rsidP="00C82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37F">
        <w:rPr>
          <w:rFonts w:ascii="Times New Roman" w:hAnsi="Times New Roman"/>
          <w:sz w:val="24"/>
          <w:szCs w:val="24"/>
        </w:rPr>
        <w:t xml:space="preserve">       Настоящее согласие предоставляется на включение в общедоступные источники следующих персональных данных (в соответствии с п. 1 ст. 8 № 152-ФЗ от 27.07.2006 г.): фамилия, имя, отчество, дата рождения, паспортные данные, домашний адрес, дата регистрации по месту проживания, телефон, СНИЛС, ИНН.</w:t>
      </w:r>
    </w:p>
    <w:p w14:paraId="430791A0" w14:textId="77777777" w:rsidR="005C7BD4" w:rsidRPr="00C8237F" w:rsidRDefault="005C7BD4" w:rsidP="00C82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37F">
        <w:rPr>
          <w:rFonts w:ascii="Times New Roman" w:hAnsi="Times New Roman"/>
          <w:sz w:val="24"/>
          <w:szCs w:val="24"/>
        </w:rPr>
        <w:t xml:space="preserve">        Согласие на обработку персональных данных может быть отозвано мною при наличии соответствующего заявления. </w:t>
      </w:r>
    </w:p>
    <w:p w14:paraId="146A779A" w14:textId="77777777" w:rsidR="005C7BD4" w:rsidRPr="00C8237F" w:rsidRDefault="005C7BD4" w:rsidP="00C82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37F">
        <w:rPr>
          <w:rFonts w:ascii="Times New Roman" w:hAnsi="Times New Roman"/>
          <w:sz w:val="24"/>
          <w:szCs w:val="24"/>
        </w:rPr>
        <w:t xml:space="preserve">        Настоящее согласие действует со дня его подписания до дня </w:t>
      </w:r>
      <w:proofErr w:type="gramStart"/>
      <w:r w:rsidRPr="00C8237F">
        <w:rPr>
          <w:rFonts w:ascii="Times New Roman" w:hAnsi="Times New Roman"/>
          <w:sz w:val="24"/>
          <w:szCs w:val="24"/>
        </w:rPr>
        <w:t>отзыва  в</w:t>
      </w:r>
      <w:proofErr w:type="gramEnd"/>
      <w:r w:rsidRPr="00C8237F">
        <w:rPr>
          <w:rFonts w:ascii="Times New Roman" w:hAnsi="Times New Roman"/>
          <w:sz w:val="24"/>
          <w:szCs w:val="24"/>
        </w:rPr>
        <w:t xml:space="preserve"> письменной форме.     </w:t>
      </w:r>
    </w:p>
    <w:p w14:paraId="537B0591" w14:textId="77777777" w:rsidR="005C7BD4" w:rsidRPr="00C8237F" w:rsidRDefault="005C7BD4" w:rsidP="00C82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37F">
        <w:rPr>
          <w:rFonts w:ascii="Times New Roman" w:hAnsi="Times New Roman"/>
          <w:sz w:val="24"/>
          <w:szCs w:val="24"/>
        </w:rPr>
        <w:t xml:space="preserve">        Я подтверждаю, что, давая такое </w:t>
      </w:r>
      <w:proofErr w:type="gramStart"/>
      <w:r w:rsidRPr="00C8237F">
        <w:rPr>
          <w:rFonts w:ascii="Times New Roman" w:hAnsi="Times New Roman"/>
          <w:sz w:val="24"/>
          <w:szCs w:val="24"/>
        </w:rPr>
        <w:t>согласие,  я</w:t>
      </w:r>
      <w:proofErr w:type="gramEnd"/>
      <w:r w:rsidRPr="00C8237F">
        <w:rPr>
          <w:rFonts w:ascii="Times New Roman" w:hAnsi="Times New Roman"/>
          <w:sz w:val="24"/>
          <w:szCs w:val="24"/>
        </w:rPr>
        <w:t xml:space="preserve"> действую по собственной воле и в собственных интересах.</w:t>
      </w:r>
    </w:p>
    <w:p w14:paraId="3191757A" w14:textId="77777777" w:rsidR="005C7BD4" w:rsidRPr="00C8237F" w:rsidRDefault="005C7BD4" w:rsidP="00C82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37F">
        <w:rPr>
          <w:rFonts w:ascii="Times New Roman" w:hAnsi="Times New Roman"/>
          <w:sz w:val="24"/>
          <w:szCs w:val="24"/>
        </w:rPr>
        <w:t xml:space="preserve">____________________ (личная подпись) </w:t>
      </w:r>
    </w:p>
    <w:p w14:paraId="34548F14" w14:textId="77777777" w:rsidR="005C7BD4" w:rsidRPr="00C8237F" w:rsidRDefault="005C7BD4" w:rsidP="00C82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37F">
        <w:rPr>
          <w:rFonts w:ascii="Times New Roman" w:hAnsi="Times New Roman"/>
          <w:sz w:val="24"/>
          <w:szCs w:val="24"/>
        </w:rPr>
        <w:t>____________________ (дата заполнения)</w:t>
      </w:r>
    </w:p>
    <w:p w14:paraId="2B01D03A" w14:textId="77777777" w:rsidR="005C7BD4" w:rsidRPr="00C8237F" w:rsidRDefault="005C7BD4" w:rsidP="00C823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9E125D" w14:textId="77777777" w:rsidR="005C7BD4" w:rsidRPr="00C8237F" w:rsidRDefault="005C7BD4" w:rsidP="00C823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337D0F" w14:textId="77777777" w:rsidR="005C7BD4" w:rsidRPr="00C8237F" w:rsidRDefault="005C7BD4" w:rsidP="00C823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518B48" w14:textId="77777777" w:rsidR="005C7BD4" w:rsidRPr="00C8237F" w:rsidRDefault="005C7BD4" w:rsidP="00C823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59131B" w14:textId="77777777" w:rsidR="005C7BD4" w:rsidRPr="00C8237F" w:rsidRDefault="005C7BD4" w:rsidP="00C823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3EFDBA" w14:textId="77777777" w:rsidR="005C7BD4" w:rsidRPr="00C8237F" w:rsidRDefault="005C7BD4" w:rsidP="00C823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98996B" w14:textId="77777777" w:rsidR="005C7BD4" w:rsidRPr="00C8237F" w:rsidRDefault="005C7BD4" w:rsidP="00C823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427755" w14:textId="77777777" w:rsidR="005C7BD4" w:rsidRPr="00C8237F" w:rsidRDefault="005C7BD4" w:rsidP="00C823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E8F36F" w14:textId="77777777" w:rsidR="005C7BD4" w:rsidRPr="00C8237F" w:rsidRDefault="005C7BD4" w:rsidP="00C82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C7BD4" w:rsidRPr="00C8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FFA2B5B"/>
    <w:multiLevelType w:val="hybridMultilevel"/>
    <w:tmpl w:val="D71CE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669F6"/>
    <w:multiLevelType w:val="multilevel"/>
    <w:tmpl w:val="C9E613F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b w:val="0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3447" w:hanging="720"/>
      </w:pPr>
      <w:rPr>
        <w:b w:val="0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b w:val="0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5247" w:hanging="1080"/>
      </w:pPr>
      <w:rPr>
        <w:b w:val="0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b w:val="0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7047" w:hanging="1440"/>
      </w:pPr>
      <w:rPr>
        <w:b w:val="0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b w:val="0"/>
        <w:color w:val="000000"/>
        <w:sz w:val="20"/>
      </w:rPr>
    </w:lvl>
  </w:abstractNum>
  <w:abstractNum w:abstractNumId="11" w15:restartNumberingAfterBreak="0">
    <w:nsid w:val="223757A1"/>
    <w:multiLevelType w:val="hybridMultilevel"/>
    <w:tmpl w:val="F5F0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86825"/>
    <w:multiLevelType w:val="hybridMultilevel"/>
    <w:tmpl w:val="41667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83EA4"/>
    <w:multiLevelType w:val="hybridMultilevel"/>
    <w:tmpl w:val="BA340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E444E"/>
    <w:multiLevelType w:val="hybridMultilevel"/>
    <w:tmpl w:val="6F22C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53CAB"/>
    <w:multiLevelType w:val="hybridMultilevel"/>
    <w:tmpl w:val="4420D13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690F2121"/>
    <w:multiLevelType w:val="hybridMultilevel"/>
    <w:tmpl w:val="52CCF0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A1A2A11"/>
    <w:multiLevelType w:val="hybridMultilevel"/>
    <w:tmpl w:val="7FF671D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6A5F1AA9"/>
    <w:multiLevelType w:val="hybridMultilevel"/>
    <w:tmpl w:val="D3AC1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A513E3"/>
    <w:multiLevelType w:val="hybridMultilevel"/>
    <w:tmpl w:val="4DBEEA9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75EE00F1"/>
    <w:multiLevelType w:val="hybridMultilevel"/>
    <w:tmpl w:val="5ACA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9"/>
  </w:num>
  <w:num w:numId="4">
    <w:abstractNumId w:val="20"/>
  </w:num>
  <w:num w:numId="5">
    <w:abstractNumId w:val="14"/>
  </w:num>
  <w:num w:numId="6">
    <w:abstractNumId w:val="18"/>
  </w:num>
  <w:num w:numId="7">
    <w:abstractNumId w:val="17"/>
  </w:num>
  <w:num w:numId="8">
    <w:abstractNumId w:val="15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4"/>
  </w:num>
  <w:num w:numId="21">
    <w:abstractNumId w:val="11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0E"/>
    <w:rsid w:val="00006E82"/>
    <w:rsid w:val="00064260"/>
    <w:rsid w:val="00202080"/>
    <w:rsid w:val="0021039D"/>
    <w:rsid w:val="003F2CC4"/>
    <w:rsid w:val="00417412"/>
    <w:rsid w:val="0043392B"/>
    <w:rsid w:val="004A7002"/>
    <w:rsid w:val="004F6AFF"/>
    <w:rsid w:val="004F6D91"/>
    <w:rsid w:val="00584847"/>
    <w:rsid w:val="005C7BD4"/>
    <w:rsid w:val="00691F1E"/>
    <w:rsid w:val="006B04B1"/>
    <w:rsid w:val="00854EE9"/>
    <w:rsid w:val="00870AFD"/>
    <w:rsid w:val="00880F23"/>
    <w:rsid w:val="008871EA"/>
    <w:rsid w:val="00972335"/>
    <w:rsid w:val="00AE6EB3"/>
    <w:rsid w:val="00B17BAF"/>
    <w:rsid w:val="00B5540E"/>
    <w:rsid w:val="00BE52E2"/>
    <w:rsid w:val="00C8237F"/>
    <w:rsid w:val="00D915F2"/>
    <w:rsid w:val="00EA0604"/>
    <w:rsid w:val="00F3461F"/>
    <w:rsid w:val="00F5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1103"/>
  <w15:docId w15:val="{749E0E76-9246-4309-8007-F986E2C9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8484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7BD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C7BD4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5C7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5C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5C7BD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4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10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uk-rkc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2019-02-08T07:46:00Z</cp:lastPrinted>
  <dcterms:created xsi:type="dcterms:W3CDTF">2019-01-15T08:44:00Z</dcterms:created>
  <dcterms:modified xsi:type="dcterms:W3CDTF">2022-01-27T17:03:00Z</dcterms:modified>
</cp:coreProperties>
</file>